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EDFAD2" w14:textId="77777777" w:rsidR="008933CF" w:rsidRDefault="008933CF" w:rsidP="00B13FB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3690"/>
        <w:gridCol w:w="1440"/>
        <w:gridCol w:w="3420"/>
      </w:tblGrid>
      <w:tr w:rsidR="000E510F" w14:paraId="40782593" w14:textId="77777777" w:rsidTr="00463489">
        <w:tc>
          <w:tcPr>
            <w:tcW w:w="1440" w:type="dxa"/>
            <w:tcMar>
              <w:left w:w="14" w:type="dxa"/>
              <w:right w:w="14" w:type="dxa"/>
            </w:tcMar>
          </w:tcPr>
          <w:p w14:paraId="30BC1FC9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Adult Member 1:</w:t>
            </w:r>
          </w:p>
          <w:p w14:paraId="3C1C1F29" w14:textId="77777777" w:rsidR="000E510F" w:rsidRPr="00B13FB1" w:rsidRDefault="000E510F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vMerge w:val="restart"/>
          </w:tcPr>
          <w:p w14:paraId="1DE44A21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59FC8C7C" w14:textId="77777777" w:rsidR="000E510F" w:rsidRPr="00B13FB1" w:rsidRDefault="000E510F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8A6493D" w14:textId="5CF1446F" w:rsidR="000E510F" w:rsidRPr="00B13FB1" w:rsidRDefault="00FB237E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  <w:r w:rsidR="000E510F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Adult Member 2: </w:t>
            </w:r>
          </w:p>
        </w:tc>
        <w:tc>
          <w:tcPr>
            <w:tcW w:w="3420" w:type="dxa"/>
            <w:vMerge w:val="restart"/>
          </w:tcPr>
          <w:p w14:paraId="2E547AFC" w14:textId="77777777" w:rsidR="000E510F" w:rsidRDefault="000E510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FED682" w14:textId="77777777" w:rsidR="000E510F" w:rsidRDefault="000E5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510F" w14:paraId="4CB1A0DF" w14:textId="77777777" w:rsidTr="00463489">
        <w:tc>
          <w:tcPr>
            <w:tcW w:w="1440" w:type="dxa"/>
          </w:tcPr>
          <w:p w14:paraId="5C46450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ED3FCF6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759C18CB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02321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</w:tc>
        <w:tc>
          <w:tcPr>
            <w:tcW w:w="3420" w:type="dxa"/>
            <w:vMerge/>
          </w:tcPr>
          <w:p w14:paraId="6900545F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E510F" w14:paraId="78818528" w14:textId="77777777" w:rsidTr="00463489">
        <w:tc>
          <w:tcPr>
            <w:tcW w:w="1440" w:type="dxa"/>
          </w:tcPr>
          <w:p w14:paraId="55756094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1306F83E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D6E1A46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2A84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</w:tc>
        <w:tc>
          <w:tcPr>
            <w:tcW w:w="3420" w:type="dxa"/>
            <w:vMerge/>
          </w:tcPr>
          <w:p w14:paraId="1F2F66A5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4D15F5BA" w14:textId="77777777" w:rsidTr="00463489">
        <w:tc>
          <w:tcPr>
            <w:tcW w:w="1440" w:type="dxa"/>
          </w:tcPr>
          <w:p w14:paraId="1BDE38B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73338A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311F70D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2BABFA8C" w14:textId="77777777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281B2230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FB5C70" w14:textId="77777777" w:rsidR="00463489" w:rsidRDefault="00463489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6B036FFC" w14:textId="77777777" w:rsidTr="00086FA0">
        <w:tc>
          <w:tcPr>
            <w:tcW w:w="1440" w:type="dxa"/>
          </w:tcPr>
          <w:p w14:paraId="5E80AD85" w14:textId="3E17A32E" w:rsidR="00463489" w:rsidRPr="00B13FB1" w:rsidRDefault="00FB237E" w:rsidP="00F2204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</w:t>
            </w:r>
            <w:r w:rsidR="00463489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Children:</w:t>
            </w:r>
          </w:p>
          <w:p w14:paraId="098DB610" w14:textId="77777777" w:rsidR="00463489" w:rsidRPr="00B13FB1" w:rsidRDefault="00463489">
            <w:pPr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1C8E4920" w14:textId="77777777" w:rsidR="00463489" w:rsidRPr="00B13FB1" w:rsidRDefault="00463489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3B58E292" w14:textId="4B6A98F5" w:rsidR="00463489" w:rsidRPr="00B13FB1" w:rsidRDefault="00FB237E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                    </w:t>
            </w:r>
            <w:r w:rsidR="00463489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Date of Birth:</w:t>
            </w:r>
            <w:r w:rsidR="00463489"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14:paraId="5BF8D5ED" w14:textId="77777777" w:rsidR="00463489" w:rsidRPr="00B13FB1" w:rsidRDefault="00463489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ab/>
            </w:r>
          </w:p>
          <w:p w14:paraId="50767215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D5F0A7" w14:textId="77777777" w:rsidR="008933CF" w:rsidRDefault="008933CF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6F5C51" w14:paraId="2256BED2" w14:textId="77777777" w:rsidTr="006F5C51">
        <w:trPr>
          <w:trHeight w:val="30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15E3" w14:textId="2478CCB0" w:rsidR="006F5C51" w:rsidRDefault="006F5C51" w:rsidP="00951B08">
            <w:pPr>
              <w:snapToGrid w:val="0"/>
              <w:rPr>
                <w:sz w:val="20"/>
                <w:szCs w:val="20"/>
              </w:rPr>
            </w:pPr>
            <w:r w:rsidRPr="006F5C51">
              <w:rPr>
                <w:b/>
              </w:rPr>
              <w:t>RATES</w:t>
            </w:r>
            <w:r w:rsidR="00FB237E">
              <w:rPr>
                <w:sz w:val="20"/>
                <w:szCs w:val="20"/>
              </w:rPr>
              <w:t xml:space="preserve"> </w:t>
            </w:r>
            <w:r w:rsidR="00C24F70">
              <w:rPr>
                <w:sz w:val="20"/>
                <w:szCs w:val="20"/>
              </w:rPr>
              <w:t>20</w:t>
            </w:r>
            <w:r w:rsidR="00FB237E">
              <w:rPr>
                <w:sz w:val="20"/>
                <w:szCs w:val="20"/>
              </w:rPr>
              <w:t>20</w:t>
            </w:r>
            <w:r w:rsidR="00C24F70">
              <w:rPr>
                <w:sz w:val="20"/>
                <w:szCs w:val="20"/>
              </w:rPr>
              <w:t>-20</w:t>
            </w:r>
            <w:r w:rsidR="00F955A1">
              <w:rPr>
                <w:sz w:val="20"/>
                <w:szCs w:val="20"/>
              </w:rPr>
              <w:t>2</w:t>
            </w:r>
            <w:r w:rsidR="00FB237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Please indicate your membership option: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4775DCF" w14:textId="77777777" w:rsidR="006F5C51" w:rsidRDefault="006F5C5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:rsidRPr="002B17E3" w14:paraId="268D6017" w14:textId="77777777" w:rsidTr="00FF10A7">
        <w:trPr>
          <w:trHeight w:val="141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8270" w14:textId="5E0E4248" w:rsidR="002B17E3" w:rsidRDefault="002B17E3">
            <w:pPr>
              <w:snapToGrid w:val="0"/>
              <w:rPr>
                <w:b/>
                <w:sz w:val="20"/>
                <w:szCs w:val="20"/>
              </w:rPr>
            </w:pPr>
          </w:p>
          <w:p w14:paraId="447E2C88" w14:textId="260C035A" w:rsidR="008933CF" w:rsidRPr="002B17E3" w:rsidRDefault="006F5C51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BASIC MEMBERSHIP </w:t>
            </w:r>
          </w:p>
          <w:p w14:paraId="377F2C88" w14:textId="77777777" w:rsidR="008933CF" w:rsidRPr="002B17E3" w:rsidRDefault="008933CF">
            <w:pPr>
              <w:rPr>
                <w:sz w:val="12"/>
                <w:szCs w:val="12"/>
              </w:rPr>
            </w:pPr>
          </w:p>
          <w:p w14:paraId="5C941750" w14:textId="5FE4E2AF" w:rsidR="004B4E19" w:rsidRPr="004B4E19" w:rsidRDefault="00CC224E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($182) + $68 SHJ = $250*</w:t>
            </w:r>
            <w:r w:rsidR="00FB237E" w:rsidRPr="00FB237E">
              <w:rPr>
                <w:b/>
                <w:bCs/>
                <w:noProof w:val="0"/>
                <w:sz w:val="20"/>
                <w:szCs w:val="20"/>
                <w:vertAlign w:val="superscript"/>
              </w:rPr>
              <w:t>†</w:t>
            </w:r>
          </w:p>
          <w:p w14:paraId="2E2C49FA" w14:textId="5B522A43" w:rsidR="008933CF" w:rsidRPr="002B17E3" w:rsidRDefault="008933CF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</w:t>
            </w:r>
            <w:r w:rsidR="00CC224E" w:rsidRPr="002B17E3">
              <w:rPr>
                <w:b/>
                <w:sz w:val="20"/>
                <w:szCs w:val="20"/>
              </w:rPr>
              <w:t>ily:</w:t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4B4E19" w:rsidRP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$</w:t>
            </w:r>
            <w:r w:rsidR="004B4E19" w:rsidRP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 xml:space="preserve">282) 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+ $68 SHJ = $</w:t>
            </w:r>
            <w:r w:rsidR="00DB0D02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3</w:t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50*</w:t>
            </w:r>
            <w:r w:rsidR="00FB237E" w:rsidRPr="00FB237E">
              <w:rPr>
                <w:b/>
                <w:bCs/>
                <w:noProof w:val="0"/>
                <w:sz w:val="20"/>
                <w:szCs w:val="20"/>
                <w:vertAlign w:val="superscript"/>
              </w:rPr>
              <w:t>†</w:t>
            </w:r>
          </w:p>
          <w:p w14:paraId="31881376" w14:textId="77777777" w:rsidR="006F5C51" w:rsidRPr="002B17E3" w:rsidRDefault="006F5C51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12B0A19B" w14:textId="41C9B9DF" w:rsidR="009D2F06" w:rsidRPr="002B17E3" w:rsidRDefault="009D2F06" w:rsidP="009D2F06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NEW MEMBERSHIP </w:t>
            </w:r>
          </w:p>
          <w:p w14:paraId="1D3472BB" w14:textId="77777777" w:rsidR="009D2F06" w:rsidRPr="002B17E3" w:rsidRDefault="009D2F06" w:rsidP="009D2F06">
            <w:pPr>
              <w:rPr>
                <w:sz w:val="12"/>
                <w:szCs w:val="12"/>
              </w:rPr>
            </w:pPr>
          </w:p>
          <w:p w14:paraId="20174200" w14:textId="0ABD795A" w:rsidR="009D2F06" w:rsidRDefault="00FB237E" w:rsidP="004B4E19">
            <w:pPr>
              <w:snapToGrid w:val="0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B4E19">
              <w:rPr>
                <w:b/>
                <w:sz w:val="20"/>
                <w:szCs w:val="20"/>
              </w:rPr>
              <w:t>Discount $50</w:t>
            </w:r>
          </w:p>
          <w:p w14:paraId="0D0D9B5F" w14:textId="77777777" w:rsidR="004B4E19" w:rsidRPr="002B17E3" w:rsidRDefault="004B4E19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5668851E" w14:textId="7EBE33E0" w:rsidR="00501F62" w:rsidRPr="002B17E3" w:rsidRDefault="00501F62" w:rsidP="00501F62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SUSTAINING MEMBERSHIP</w:t>
            </w:r>
            <w:r w:rsidRPr="002B17E3">
              <w:rPr>
                <w:sz w:val="20"/>
                <w:szCs w:val="20"/>
              </w:rPr>
              <w:t>:</w:t>
            </w:r>
          </w:p>
          <w:p w14:paraId="02C7BA96" w14:textId="77777777" w:rsidR="00501F62" w:rsidRPr="002B17E3" w:rsidRDefault="00501F62" w:rsidP="00501F62">
            <w:pPr>
              <w:rPr>
                <w:sz w:val="12"/>
                <w:szCs w:val="12"/>
              </w:rPr>
            </w:pPr>
          </w:p>
          <w:p w14:paraId="6557911C" w14:textId="7A2C2DE5" w:rsidR="004B4E19" w:rsidRPr="004B4E19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($282) + $68 SHJ = $350*</w:t>
            </w:r>
            <w:r w:rsidR="00FB237E" w:rsidRPr="00FB237E">
              <w:rPr>
                <w:b/>
                <w:bCs/>
                <w:noProof w:val="0"/>
                <w:sz w:val="20"/>
                <w:szCs w:val="20"/>
                <w:vertAlign w:val="superscript"/>
              </w:rPr>
              <w:t>†</w:t>
            </w:r>
          </w:p>
          <w:p w14:paraId="1ADB46F9" w14:textId="0BE99711" w:rsidR="00501F62" w:rsidRPr="002B17E3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</w:r>
            <w:r w:rsidR="004B4E19">
              <w:rPr>
                <w:rFonts w:ascii="TimesNewRomanPS-BoldMT" w:hAnsi="TimesNewRomanPS-BoldMT" w:cs="TimesNewRomanPS-BoldMT"/>
                <w:b/>
                <w:bCs/>
                <w:noProof w:val="0"/>
                <w:sz w:val="20"/>
                <w:szCs w:val="20"/>
              </w:rPr>
              <w:t>local ($332) + $68 SHJ = $400*</w:t>
            </w:r>
            <w:r w:rsidR="00FB237E" w:rsidRPr="00FB237E">
              <w:rPr>
                <w:b/>
                <w:bCs/>
                <w:noProof w:val="0"/>
                <w:sz w:val="20"/>
                <w:szCs w:val="20"/>
                <w:vertAlign w:val="superscript"/>
              </w:rPr>
              <w:t>†</w:t>
            </w:r>
          </w:p>
          <w:p w14:paraId="741EBAD5" w14:textId="77777777" w:rsidR="008933CF" w:rsidRPr="002B17E3" w:rsidRDefault="008933CF" w:rsidP="008933C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455E5AEB" w14:textId="278DCACC" w:rsidR="00B54A5D" w:rsidRDefault="00FB237E" w:rsidP="00FB237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FB237E">
              <w:rPr>
                <w:b/>
                <w:bCs/>
                <w:noProof w:val="0"/>
                <w:sz w:val="20"/>
                <w:szCs w:val="20"/>
                <w:vertAlign w:val="superscript"/>
              </w:rPr>
              <w:t>†</w:t>
            </w:r>
            <w:r w:rsidR="00B54A5D">
              <w:rPr>
                <w:sz w:val="20"/>
                <w:szCs w:val="20"/>
              </w:rPr>
              <w:t xml:space="preserve"> </w:t>
            </w:r>
            <w:r w:rsidR="00B54A5D" w:rsidRPr="00B54A5D">
              <w:rPr>
                <w:sz w:val="20"/>
                <w:szCs w:val="20"/>
              </w:rPr>
              <w:t>An optional</w:t>
            </w:r>
            <w:r>
              <w:rPr>
                <w:sz w:val="20"/>
                <w:szCs w:val="20"/>
              </w:rPr>
              <w:t xml:space="preserve"> </w:t>
            </w:r>
            <w:r w:rsidR="00B54A5D" w:rsidRPr="00B54A5D">
              <w:rPr>
                <w:sz w:val="20"/>
                <w:szCs w:val="20"/>
              </w:rPr>
              <w:t>discount of</w:t>
            </w:r>
            <w:r>
              <w:rPr>
                <w:sz w:val="20"/>
                <w:szCs w:val="20"/>
              </w:rPr>
              <w:t xml:space="preserve"> </w:t>
            </w:r>
            <w:r w:rsidR="00B54A5D" w:rsidRPr="00B54A5D">
              <w:rPr>
                <w:sz w:val="20"/>
                <w:szCs w:val="20"/>
              </w:rPr>
              <w:t xml:space="preserve">$35 (family) / $25 (individual) membership is offered to the returning KH members due to savings due to reduced and virtual activities in the </w:t>
            </w:r>
            <w:r>
              <w:rPr>
                <w:sz w:val="20"/>
                <w:szCs w:val="20"/>
              </w:rPr>
              <w:t>S</w:t>
            </w:r>
            <w:r w:rsidR="00B54A5D" w:rsidRPr="00B54A5D">
              <w:rPr>
                <w:sz w:val="20"/>
                <w:szCs w:val="20"/>
              </w:rPr>
              <w:t>pring</w:t>
            </w:r>
            <w:r>
              <w:rPr>
                <w:sz w:val="20"/>
                <w:szCs w:val="20"/>
              </w:rPr>
              <w:t xml:space="preserve"> ’20.</w:t>
            </w:r>
          </w:p>
          <w:p w14:paraId="34E85BAF" w14:textId="77777777" w:rsidR="00B54A5D" w:rsidRDefault="00B54A5D" w:rsidP="00FB237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14:paraId="20088E16" w14:textId="143519B7" w:rsidR="005349A1" w:rsidRPr="002B17E3" w:rsidRDefault="00B24C1D" w:rsidP="00FB237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 xml:space="preserve">* </w:t>
            </w:r>
            <w:r w:rsidR="00A23031" w:rsidRPr="002B17E3">
              <w:rPr>
                <w:sz w:val="20"/>
                <w:szCs w:val="20"/>
              </w:rPr>
              <w:t>Fees are normally paid for the full year.</w:t>
            </w:r>
            <w:r w:rsidR="00FB237E">
              <w:rPr>
                <w:sz w:val="20"/>
                <w:szCs w:val="20"/>
              </w:rPr>
              <w:t xml:space="preserve"> </w:t>
            </w:r>
            <w:r w:rsidR="00A23031" w:rsidRPr="002B17E3">
              <w:rPr>
                <w:sz w:val="20"/>
                <w:szCs w:val="20"/>
              </w:rPr>
              <w:t>They may be paid in two installments by prior arrangement.</w:t>
            </w:r>
            <w:r w:rsidR="00FB237E">
              <w:rPr>
                <w:sz w:val="20"/>
                <w:szCs w:val="20"/>
              </w:rPr>
              <w:t xml:space="preserve"> </w:t>
            </w:r>
            <w:r w:rsidR="00A23031" w:rsidRPr="002B17E3">
              <w:rPr>
                <w:sz w:val="20"/>
                <w:szCs w:val="20"/>
              </w:rPr>
              <w:t xml:space="preserve"> KH is committed to </w:t>
            </w:r>
            <w:r w:rsidR="00E71961" w:rsidRPr="002B17E3">
              <w:rPr>
                <w:sz w:val="20"/>
                <w:szCs w:val="20"/>
              </w:rPr>
              <w:t>making membership and participation</w:t>
            </w:r>
            <w:r w:rsidR="00A23031" w:rsidRPr="002B17E3">
              <w:rPr>
                <w:sz w:val="20"/>
                <w:szCs w:val="20"/>
              </w:rPr>
              <w:t xml:space="preserve"> accessible to all. </w:t>
            </w:r>
            <w:r w:rsidR="004B4E19">
              <w:rPr>
                <w:sz w:val="20"/>
                <w:szCs w:val="20"/>
              </w:rPr>
              <w:t>To arrange reduced rates</w:t>
            </w:r>
            <w:r w:rsidR="00A23031" w:rsidRPr="002B17E3">
              <w:rPr>
                <w:sz w:val="20"/>
                <w:szCs w:val="20"/>
              </w:rPr>
              <w:t xml:space="preserve"> please contact</w:t>
            </w:r>
            <w:r w:rsidR="00FB237E">
              <w:rPr>
                <w:sz w:val="20"/>
                <w:szCs w:val="20"/>
              </w:rPr>
              <w:t xml:space="preserve"> </w:t>
            </w:r>
            <w:r w:rsidR="005349A1" w:rsidRPr="002B17E3">
              <w:rPr>
                <w:sz w:val="20"/>
                <w:szCs w:val="20"/>
              </w:rPr>
              <w:t>Alla Lukina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hyperlink r:id="rId7" w:history="1">
              <w:r w:rsidR="005349A1" w:rsidRPr="002B17E3">
                <w:rPr>
                  <w:rStyle w:val="Hyperlink"/>
                  <w:color w:val="auto"/>
                  <w:sz w:val="20"/>
                  <w:szCs w:val="20"/>
                </w:rPr>
                <w:t>treasurer@kolhaverim.net</w:t>
              </w:r>
            </w:hyperlink>
          </w:p>
          <w:p w14:paraId="722A8E91" w14:textId="1FD40ED7" w:rsidR="007A1E75" w:rsidRPr="002B17E3" w:rsidRDefault="007A1E75" w:rsidP="00A2303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AC4DF4" w14:textId="77777777" w:rsidR="008933CF" w:rsidRPr="002B17E3" w:rsidRDefault="008933CF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>$___________</w:t>
            </w:r>
          </w:p>
          <w:p w14:paraId="1E377E75" w14:textId="77777777" w:rsidR="008933CF" w:rsidRPr="002B17E3" w:rsidRDefault="008933C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1FB08CC" w14:textId="77777777" w:rsidR="008933CF" w:rsidRPr="002B17E3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14:paraId="2DE9A415" w14:textId="77777777" w:rsidTr="006F5C51">
        <w:trPr>
          <w:trHeight w:val="800"/>
        </w:trPr>
        <w:tc>
          <w:tcPr>
            <w:tcW w:w="8367" w:type="dxa"/>
            <w:tcBorders>
              <w:left w:val="single" w:sz="4" w:space="0" w:color="000000"/>
              <w:bottom w:val="single" w:sz="4" w:space="0" w:color="000000"/>
            </w:tcBorders>
          </w:tcPr>
          <w:p w14:paraId="7053111C" w14:textId="519D9106" w:rsidR="008933CF" w:rsidRDefault="008933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CONTRIBUTIONS</w:t>
            </w:r>
            <w:r w:rsidR="00FB237E">
              <w:rPr>
                <w:b/>
                <w:sz w:val="20"/>
                <w:szCs w:val="20"/>
              </w:rPr>
              <w:t xml:space="preserve"> </w:t>
            </w:r>
          </w:p>
          <w:p w14:paraId="3DC446B9" w14:textId="1E788F22" w:rsidR="008933CF" w:rsidRPr="00721B66" w:rsidRDefault="00721B66" w:rsidP="00962DB9">
            <w:pPr>
              <w:snapToGrid w:val="0"/>
              <w:rPr>
                <w:sz w:val="20"/>
                <w:szCs w:val="20"/>
              </w:rPr>
            </w:pPr>
            <w:r w:rsidRPr="00721B66">
              <w:rPr>
                <w:sz w:val="20"/>
                <w:szCs w:val="20"/>
              </w:rPr>
              <w:t>To support Programming, Music at Holidays and Programs, Caring Committee, etc.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14:paraId="2DDA023F" w14:textId="77777777" w:rsidR="008933CF" w:rsidRDefault="008933CF">
            <w:pPr>
              <w:snapToGrid w:val="0"/>
              <w:rPr>
                <w:sz w:val="20"/>
                <w:szCs w:val="20"/>
              </w:rPr>
            </w:pPr>
          </w:p>
          <w:p w14:paraId="2C7CD6E3" w14:textId="77777777" w:rsidR="006F5C51" w:rsidRDefault="006F5C51">
            <w:pPr>
              <w:rPr>
                <w:sz w:val="20"/>
                <w:szCs w:val="20"/>
              </w:rPr>
            </w:pPr>
          </w:p>
          <w:p w14:paraId="1F94F8F7" w14:textId="77777777" w:rsidR="008933CF" w:rsidRDefault="008933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11FD98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50A93" w14:paraId="3A460228" w14:textId="77777777" w:rsidTr="006F5C51">
        <w:trPr>
          <w:trHeight w:val="692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EC6" w14:textId="77777777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ENCLOSED:</w:t>
            </w:r>
          </w:p>
          <w:p w14:paraId="210EE3DC" w14:textId="6900A88B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6968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  <w:p w14:paraId="53482F49" w14:textId="5518A0A9" w:rsidR="00750A93" w:rsidRDefault="00750A9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34ADE7C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7095F8C" w14:textId="77777777" w:rsidR="008933CF" w:rsidRDefault="008933CF">
      <w:pPr>
        <w:ind w:right="360"/>
        <w:rPr>
          <w:sz w:val="20"/>
          <w:szCs w:val="20"/>
        </w:rPr>
      </w:pPr>
    </w:p>
    <w:p w14:paraId="682C63F6" w14:textId="493BE400" w:rsidR="00B24C1D" w:rsidRDefault="00B24C1D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 w:rsidRPr="00373AF2">
        <w:rPr>
          <w:b/>
          <w:noProof w:val="0"/>
          <w:sz w:val="20"/>
          <w:szCs w:val="20"/>
        </w:rPr>
        <w:t>Photo Waiver:</w:t>
      </w:r>
      <w:r>
        <w:rPr>
          <w:noProof w:val="0"/>
          <w:sz w:val="20"/>
          <w:szCs w:val="20"/>
        </w:rPr>
        <w:t xml:space="preserve"> I grant Kol Haverim permission to use photographs of </w:t>
      </w:r>
      <w:r w:rsidR="00B54A5D">
        <w:rPr>
          <w:noProof w:val="0"/>
          <w:sz w:val="20"/>
          <w:szCs w:val="20"/>
        </w:rPr>
        <w:t>me</w:t>
      </w:r>
      <w:r>
        <w:rPr>
          <w:noProof w:val="0"/>
          <w:sz w:val="20"/>
          <w:szCs w:val="20"/>
        </w:rPr>
        <w:t xml:space="preserve"> and my family taken at Kol Haverim</w:t>
      </w:r>
    </w:p>
    <w:p w14:paraId="0A03CDAE" w14:textId="6C7E000A" w:rsidR="00B24C1D" w:rsidRDefault="00B24C1D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events to be displayed on the Kol Haverim website and </w:t>
      </w:r>
      <w:r w:rsidR="00B54A5D">
        <w:rPr>
          <w:noProof w:val="0"/>
          <w:sz w:val="20"/>
          <w:szCs w:val="20"/>
        </w:rPr>
        <w:t>Facebook</w:t>
      </w:r>
      <w:r>
        <w:rPr>
          <w:noProof w:val="0"/>
          <w:sz w:val="20"/>
          <w:szCs w:val="20"/>
        </w:rPr>
        <w:t xml:space="preserve"> page.</w:t>
      </w:r>
      <w:r w:rsidR="00FB237E">
        <w:rPr>
          <w:noProof w:val="0"/>
          <w:sz w:val="20"/>
          <w:szCs w:val="20"/>
        </w:rPr>
        <w:t xml:space="preserve">  </w:t>
      </w:r>
      <w:r>
        <w:rPr>
          <w:noProof w:val="0"/>
          <w:sz w:val="20"/>
          <w:szCs w:val="20"/>
        </w:rPr>
        <w:t>Yes</w:t>
      </w:r>
      <w:r w:rsidR="00FB237E">
        <w:rPr>
          <w:noProof w:val="0"/>
          <w:sz w:val="20"/>
          <w:szCs w:val="20"/>
        </w:rPr>
        <w:t xml:space="preserve"> </w:t>
      </w:r>
      <w:r w:rsidR="00373AF2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>No</w:t>
      </w:r>
    </w:p>
    <w:p w14:paraId="58662F91" w14:textId="77777777" w:rsidR="00B24C1D" w:rsidRPr="00F21586" w:rsidRDefault="00B24C1D" w:rsidP="00FB237E">
      <w:pPr>
        <w:ind w:right="360"/>
        <w:jc w:val="both"/>
        <w:rPr>
          <w:sz w:val="20"/>
          <w:szCs w:val="20"/>
        </w:rPr>
      </w:pPr>
    </w:p>
    <w:p w14:paraId="4DA35B98" w14:textId="03476A04" w:rsidR="008933CF" w:rsidRDefault="00F21586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 w:rsidRPr="00F21586">
        <w:rPr>
          <w:noProof w:val="0"/>
          <w:sz w:val="20"/>
          <w:szCs w:val="20"/>
        </w:rPr>
        <w:t>Kol Haverim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438EDEC" w14:textId="2C1C7FF7" w:rsidR="008933CF" w:rsidRDefault="00793EC6" w:rsidP="00373AF2">
      <w:pPr>
        <w:suppressAutoHyphens w:val="0"/>
      </w:pPr>
      <w:r>
        <w:rPr>
          <w:b/>
        </w:rPr>
        <w:br w:type="page"/>
      </w:r>
    </w:p>
    <w:p w14:paraId="40FFA4D6" w14:textId="6E1BF45B" w:rsidR="005349A1" w:rsidRPr="005349A1" w:rsidRDefault="005349A1" w:rsidP="005349A1">
      <w:pPr>
        <w:ind w:left="270" w:right="360"/>
        <w:rPr>
          <w:rFonts w:ascii="Arial Narrow" w:hAnsi="Arial Narrow" w:cstheme="majorHAnsi"/>
          <w:b/>
          <w:smallCaps/>
          <w:sz w:val="28"/>
          <w:szCs w:val="28"/>
        </w:rPr>
      </w:pPr>
      <w:r w:rsidRPr="005349A1">
        <w:rPr>
          <w:rFonts w:ascii="Arial Narrow" w:hAnsi="Arial Narrow" w:cstheme="majorHAnsi"/>
          <w:b/>
          <w:smallCaps/>
          <w:sz w:val="28"/>
          <w:szCs w:val="28"/>
        </w:rPr>
        <w:lastRenderedPageBreak/>
        <w:t>AFFILIATE SUPPORTER</w:t>
      </w:r>
      <w:r w:rsidR="00FB237E">
        <w:rPr>
          <w:rFonts w:ascii="Arial Narrow" w:hAnsi="Arial Narrow" w:cstheme="majorHAnsi"/>
          <w:b/>
          <w:smallCaps/>
          <w:sz w:val="28"/>
          <w:szCs w:val="28"/>
        </w:rPr>
        <w:t xml:space="preserve"> (2020-2021)</w:t>
      </w:r>
    </w:p>
    <w:p w14:paraId="44E3576D" w14:textId="77777777" w:rsidR="005349A1" w:rsidRDefault="005349A1" w:rsidP="005349A1">
      <w:pPr>
        <w:ind w:left="270" w:right="360"/>
        <w:rPr>
          <w:rFonts w:ascii="Arial Narrow" w:hAnsi="Arial Narrow" w:cstheme="majorHAnsi"/>
          <w:smallCaps/>
          <w:sz w:val="20"/>
          <w:szCs w:val="20"/>
        </w:rPr>
      </w:pPr>
    </w:p>
    <w:p w14:paraId="609DD6F3" w14:textId="77777777" w:rsidR="005349A1" w:rsidRDefault="005349A1" w:rsidP="005349A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8550"/>
      </w:tblGrid>
      <w:tr w:rsidR="005349A1" w14:paraId="60BE97C5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0488108B" w14:textId="1871CE46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Na</w:t>
            </w:r>
            <w:r w:rsidRPr="005349A1">
              <w:rPr>
                <w:rFonts w:ascii="Arial Narrow" w:hAnsi="Arial Narrow" w:cstheme="majorHAnsi"/>
                <w:smallCaps/>
                <w:sz w:val="20"/>
                <w:szCs w:val="20"/>
              </w:rPr>
              <w:t>me</w:t>
            </w:r>
            <w:r w:rsidR="00771A88">
              <w:rPr>
                <w:rFonts w:ascii="Arial Narrow" w:hAnsi="Arial Narrow" w:cstheme="majorHAnsi"/>
                <w:smallCaps/>
                <w:sz w:val="20"/>
                <w:szCs w:val="20"/>
              </w:rPr>
              <w:t>:</w:t>
            </w:r>
          </w:p>
        </w:tc>
        <w:tc>
          <w:tcPr>
            <w:tcW w:w="8550" w:type="dxa"/>
          </w:tcPr>
          <w:p w14:paraId="72EF4889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405301F8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5E9933E5" w14:textId="6103228D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AD13EE8" w14:textId="77777777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1866F1B2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1A9B15AD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3668B81A" w14:textId="77777777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4B7F6BCC" w14:textId="77777777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72574FBE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3D62EF7B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6A6B841A" w14:textId="77777777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9B7BE4D" w14:textId="77777777" w:rsidR="005349A1" w:rsidRPr="00B13FB1" w:rsidRDefault="005349A1" w:rsidP="00FB237E">
            <w:pPr>
              <w:snapToGrid w:val="0"/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A9B45D2" w14:textId="77777777" w:rsidR="005349A1" w:rsidRDefault="005349A1" w:rsidP="00FB237E">
            <w:pPr>
              <w:jc w:val="center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41D25711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14:paraId="53B911FF" w14:textId="77777777" w:rsidR="005349A1" w:rsidRDefault="005349A1" w:rsidP="005349A1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5349A1" w14:paraId="376762C1" w14:textId="77777777" w:rsidTr="00D11054">
        <w:trPr>
          <w:trHeight w:val="1385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840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1CBE49C" w14:textId="2F147AF2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ENCLOSED:</w:t>
            </w:r>
          </w:p>
          <w:p w14:paraId="0833419A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316855F6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160E0EBD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28E0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1E29DDF8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473536C1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F8264C6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3524E667" w14:textId="77777777" w:rsidR="005349A1" w:rsidRDefault="005349A1" w:rsidP="00086FA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3A7CCC4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4446101" w14:textId="77777777" w:rsidR="005349A1" w:rsidRDefault="005349A1" w:rsidP="005349A1">
      <w:pPr>
        <w:ind w:right="360"/>
        <w:rPr>
          <w:sz w:val="20"/>
          <w:szCs w:val="20"/>
        </w:rPr>
      </w:pPr>
    </w:p>
    <w:p w14:paraId="1E4A2381" w14:textId="77777777" w:rsidR="005349A1" w:rsidRPr="00F21586" w:rsidRDefault="005349A1" w:rsidP="005349A1">
      <w:pPr>
        <w:ind w:right="360"/>
        <w:rPr>
          <w:sz w:val="20"/>
          <w:szCs w:val="20"/>
        </w:rPr>
      </w:pPr>
    </w:p>
    <w:p w14:paraId="1D40D1EC" w14:textId="77777777" w:rsidR="005349A1" w:rsidRDefault="005349A1" w:rsidP="00FB237E">
      <w:pPr>
        <w:widowControl w:val="0"/>
        <w:suppressAutoHyphens w:val="0"/>
        <w:autoSpaceDE w:val="0"/>
        <w:autoSpaceDN w:val="0"/>
        <w:adjustRightInd w:val="0"/>
        <w:jc w:val="both"/>
        <w:rPr>
          <w:noProof w:val="0"/>
          <w:sz w:val="20"/>
          <w:szCs w:val="20"/>
        </w:rPr>
      </w:pPr>
      <w:r w:rsidRPr="00F21586">
        <w:rPr>
          <w:noProof w:val="0"/>
          <w:sz w:val="20"/>
          <w:szCs w:val="20"/>
        </w:rPr>
        <w:t>Kol Haverim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CD77712" w14:textId="77777777" w:rsidR="008933CF" w:rsidRDefault="008933CF"/>
    <w:sectPr w:rsidR="00893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5C66" w14:textId="77777777" w:rsidR="00AA65BC" w:rsidRDefault="00AA65BC" w:rsidP="008933CF">
      <w:r>
        <w:separator/>
      </w:r>
    </w:p>
  </w:endnote>
  <w:endnote w:type="continuationSeparator" w:id="0">
    <w:p w14:paraId="6848F0D8" w14:textId="77777777" w:rsidR="00AA65BC" w:rsidRDefault="00AA65BC" w:rsidP="008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FA86" w14:textId="77777777" w:rsidR="00F955A1" w:rsidRDefault="00F95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799D" w14:textId="77777777" w:rsidR="00F955A1" w:rsidRDefault="00F95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A026" w14:textId="77777777" w:rsidR="00F955A1" w:rsidRDefault="00F95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DA46" w14:textId="77777777" w:rsidR="00AA65BC" w:rsidRDefault="00AA65BC" w:rsidP="008933CF">
      <w:r>
        <w:separator/>
      </w:r>
    </w:p>
  </w:footnote>
  <w:footnote w:type="continuationSeparator" w:id="0">
    <w:p w14:paraId="3D5EFA19" w14:textId="77777777" w:rsidR="00AA65BC" w:rsidRDefault="00AA65BC" w:rsidP="0089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90FB" w14:textId="77777777" w:rsidR="00F955A1" w:rsidRDefault="00F95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1864" w14:textId="23DDF280" w:rsidR="00086FA0" w:rsidRPr="00801ED7" w:rsidRDefault="00086FA0" w:rsidP="00801ED7">
    <w:pPr>
      <w:tabs>
        <w:tab w:val="left" w:pos="4320"/>
        <w:tab w:val="left" w:pos="5760"/>
      </w:tabs>
      <w:jc w:val="center"/>
      <w:rPr>
        <w:b/>
        <w:sz w:val="20"/>
      </w:rPr>
    </w:pPr>
    <w:r w:rsidRPr="00801ED7">
      <w:rPr>
        <w:b/>
      </w:rPr>
      <w:t>Kol Haverim</w:t>
    </w:r>
  </w:p>
  <w:p w14:paraId="5BD2B295" w14:textId="14ACDCFD" w:rsidR="00086FA0" w:rsidRPr="00801ED7" w:rsidRDefault="00086FA0" w:rsidP="00801ED7">
    <w:pPr>
      <w:tabs>
        <w:tab w:val="left" w:pos="4320"/>
        <w:tab w:val="left" w:pos="5130"/>
        <w:tab w:val="left" w:pos="5760"/>
      </w:tabs>
      <w:jc w:val="center"/>
      <w:rPr>
        <w:b/>
      </w:rPr>
    </w:pPr>
    <w:r w:rsidRPr="00801ED7">
      <w:rPr>
        <w:b/>
      </w:rPr>
      <w:t>PO Box 4972</w:t>
    </w:r>
  </w:p>
  <w:p w14:paraId="3D19DA71" w14:textId="77777777" w:rsidR="00086FA0" w:rsidRPr="00801ED7" w:rsidRDefault="00086FA0" w:rsidP="00801ED7">
    <w:pPr>
      <w:tabs>
        <w:tab w:val="left" w:pos="4320"/>
        <w:tab w:val="left" w:pos="5130"/>
      </w:tabs>
      <w:jc w:val="center"/>
      <w:rPr>
        <w:b/>
      </w:rPr>
    </w:pPr>
    <w:r w:rsidRPr="00801ED7">
      <w:rPr>
        <w:b/>
      </w:rPr>
      <w:t>Ithaca, NY 14852-4972</w:t>
    </w:r>
  </w:p>
  <w:p w14:paraId="7C7AED8E" w14:textId="77777777" w:rsidR="00086FA0" w:rsidRDefault="00086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05CB" w14:textId="77777777" w:rsidR="00F955A1" w:rsidRDefault="00F9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CF"/>
    <w:rsid w:val="000370E4"/>
    <w:rsid w:val="00086FA0"/>
    <w:rsid w:val="000965CC"/>
    <w:rsid w:val="000E510F"/>
    <w:rsid w:val="000E5257"/>
    <w:rsid w:val="00116D53"/>
    <w:rsid w:val="00130DDC"/>
    <w:rsid w:val="00196410"/>
    <w:rsid w:val="001B6959"/>
    <w:rsid w:val="001C3209"/>
    <w:rsid w:val="00200C8B"/>
    <w:rsid w:val="002103AF"/>
    <w:rsid w:val="00242E15"/>
    <w:rsid w:val="002B17E3"/>
    <w:rsid w:val="002E441A"/>
    <w:rsid w:val="00373AF2"/>
    <w:rsid w:val="003A09A4"/>
    <w:rsid w:val="003B18C1"/>
    <w:rsid w:val="003B671C"/>
    <w:rsid w:val="003B6FEE"/>
    <w:rsid w:val="0043509D"/>
    <w:rsid w:val="00463489"/>
    <w:rsid w:val="00464F74"/>
    <w:rsid w:val="00466BA6"/>
    <w:rsid w:val="004B4E19"/>
    <w:rsid w:val="00501F62"/>
    <w:rsid w:val="005349A1"/>
    <w:rsid w:val="00545711"/>
    <w:rsid w:val="005C20C3"/>
    <w:rsid w:val="0061253D"/>
    <w:rsid w:val="006D5084"/>
    <w:rsid w:val="006F5C51"/>
    <w:rsid w:val="00721B66"/>
    <w:rsid w:val="00740BBE"/>
    <w:rsid w:val="00750A93"/>
    <w:rsid w:val="007652AB"/>
    <w:rsid w:val="00771A88"/>
    <w:rsid w:val="00793EC6"/>
    <w:rsid w:val="007A1E75"/>
    <w:rsid w:val="00801ED7"/>
    <w:rsid w:val="0080751C"/>
    <w:rsid w:val="008933CF"/>
    <w:rsid w:val="008B34FC"/>
    <w:rsid w:val="00951B08"/>
    <w:rsid w:val="00962DB9"/>
    <w:rsid w:val="00996D07"/>
    <w:rsid w:val="009A5EED"/>
    <w:rsid w:val="009C2532"/>
    <w:rsid w:val="009D2F06"/>
    <w:rsid w:val="00A23031"/>
    <w:rsid w:val="00A2714A"/>
    <w:rsid w:val="00AA65BC"/>
    <w:rsid w:val="00AD3556"/>
    <w:rsid w:val="00B13FB1"/>
    <w:rsid w:val="00B24C1D"/>
    <w:rsid w:val="00B433CD"/>
    <w:rsid w:val="00B54A5D"/>
    <w:rsid w:val="00C24F70"/>
    <w:rsid w:val="00CA175B"/>
    <w:rsid w:val="00CC224E"/>
    <w:rsid w:val="00CC4F49"/>
    <w:rsid w:val="00CD4AF7"/>
    <w:rsid w:val="00CF6DED"/>
    <w:rsid w:val="00D11054"/>
    <w:rsid w:val="00D1783E"/>
    <w:rsid w:val="00D44F9D"/>
    <w:rsid w:val="00DB0D02"/>
    <w:rsid w:val="00E4075A"/>
    <w:rsid w:val="00E71961"/>
    <w:rsid w:val="00EA6F52"/>
    <w:rsid w:val="00EC2494"/>
    <w:rsid w:val="00ED55C4"/>
    <w:rsid w:val="00EF3EF9"/>
    <w:rsid w:val="00F21586"/>
    <w:rsid w:val="00F22040"/>
    <w:rsid w:val="00F36C91"/>
    <w:rsid w:val="00F52030"/>
    <w:rsid w:val="00F955A1"/>
    <w:rsid w:val="00FB237E"/>
    <w:rsid w:val="00FB47FB"/>
    <w:rsid w:val="00FD1633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6C60"/>
  <w14:defaultImageDpi w14:val="330"/>
  <w15:docId w15:val="{79EC1E8A-E002-47BB-8CD6-3DB53DEC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easurer@kolhaverim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KH-Renewal-Form-2019-2020</vt:lpstr>
    </vt:vector>
  </TitlesOfParts>
  <Company>Cornell University/Linguistics</Company>
  <LinksUpToDate>false</LinksUpToDate>
  <CharactersWithSpaces>1854</CharactersWithSpaces>
  <SharedDoc>false</SharedDoc>
  <HLinks>
    <vt:vector size="12" baseType="variant"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mailto:pkrainin@aol.com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mailto:school@kolhaverim.net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KH-Renewal-Form-2020-2021</dc:title>
  <dc:creator>Abby Cohn</dc:creator>
  <cp:lastModifiedBy>Alex Chernyakov</cp:lastModifiedBy>
  <cp:revision>2</cp:revision>
  <cp:lastPrinted>2012-09-14T13:50:00Z</cp:lastPrinted>
  <dcterms:created xsi:type="dcterms:W3CDTF">2020-09-15T02:40:00Z</dcterms:created>
  <dcterms:modified xsi:type="dcterms:W3CDTF">2020-09-15T02:40:00Z</dcterms:modified>
</cp:coreProperties>
</file>