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EDFAD2" w14:textId="77777777" w:rsidR="008933CF" w:rsidRDefault="008933CF" w:rsidP="00B13FB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77777777" w:rsidR="00463489" w:rsidRPr="00B13FB1" w:rsidRDefault="00463489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7433CB99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7A5D93C0" w:rsidR="006F5C51" w:rsidRDefault="006F5C51" w:rsidP="00951B08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>
              <w:rPr>
                <w:sz w:val="20"/>
                <w:szCs w:val="20"/>
              </w:rPr>
              <w:t xml:space="preserve">  </w:t>
            </w:r>
            <w:r w:rsidR="00C24F70">
              <w:rPr>
                <w:sz w:val="20"/>
                <w:szCs w:val="20"/>
              </w:rPr>
              <w:t>201</w:t>
            </w:r>
            <w:r w:rsidR="00F955A1">
              <w:rPr>
                <w:sz w:val="20"/>
                <w:szCs w:val="20"/>
              </w:rPr>
              <w:t>9</w:t>
            </w:r>
            <w:r w:rsidR="00C24F70">
              <w:rPr>
                <w:sz w:val="20"/>
                <w:szCs w:val="20"/>
              </w:rPr>
              <w:t>-20</w:t>
            </w:r>
            <w:r w:rsidR="00F955A1">
              <w:rPr>
                <w:sz w:val="20"/>
                <w:szCs w:val="20"/>
              </w:rPr>
              <w:t>20</w:t>
            </w:r>
            <w:r w:rsidR="00C24F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5E0E4248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5C941750" w14:textId="7B1F6B00" w:rsidR="004B4E19" w:rsidRPr="004B4E19" w:rsidRDefault="00CC224E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($182) + $68 SHJ = $250*</w:t>
            </w:r>
          </w:p>
          <w:p w14:paraId="2E2C49FA" w14:textId="4BB5A748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$</w:t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 xml:space="preserve">282) 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+ $68 SHJ = $</w:t>
            </w:r>
            <w:r w:rsidR="00DB0D0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3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50*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  <w:bookmarkStart w:id="0" w:name="_GoBack"/>
            <w:bookmarkEnd w:id="0"/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20174200" w14:textId="77777777" w:rsidR="009D2F06" w:rsidRDefault="004B4E19" w:rsidP="004B4E19">
            <w:pPr>
              <w:snapToGrid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Discount $50</w:t>
            </w:r>
          </w:p>
          <w:p w14:paraId="0D0D9B5F" w14:textId="77777777" w:rsidR="004B4E19" w:rsidRPr="002B17E3" w:rsidRDefault="004B4E19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6557911C" w14:textId="5D843ADF" w:rsidR="004B4E19" w:rsidRPr="004B4E19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($282) + $68 SHJ = $350*</w:t>
            </w:r>
          </w:p>
          <w:p w14:paraId="1ADB46F9" w14:textId="34071784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($332) + $68 SHJ = $400*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0088E16" w14:textId="4ABB6E34" w:rsidR="005349A1" w:rsidRPr="002B17E3" w:rsidRDefault="00B24C1D" w:rsidP="009D2F06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 xml:space="preserve">Fees are normally paid for the full year.  They may be paid in two installments by prior arrangement.   KH is committed to </w:t>
            </w:r>
            <w:r w:rsidR="00E71961" w:rsidRPr="002B17E3">
              <w:rPr>
                <w:sz w:val="20"/>
                <w:szCs w:val="20"/>
              </w:rPr>
              <w:t>making membership and participation</w:t>
            </w:r>
            <w:r w:rsidR="00A23031" w:rsidRPr="002B17E3">
              <w:rPr>
                <w:sz w:val="20"/>
                <w:szCs w:val="20"/>
              </w:rPr>
              <w:t xml:space="preserve"> accessible to all. </w:t>
            </w:r>
            <w:r w:rsidR="004B4E19">
              <w:rPr>
                <w:sz w:val="20"/>
                <w:szCs w:val="20"/>
              </w:rPr>
              <w:t xml:space="preserve">To arrange reduced rates </w:t>
            </w:r>
            <w:r w:rsidR="00A23031" w:rsidRPr="002B17E3">
              <w:rPr>
                <w:sz w:val="20"/>
                <w:szCs w:val="20"/>
              </w:rPr>
              <w:t xml:space="preserve"> please contact 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r w:rsidR="005349A1" w:rsidRPr="002B17E3">
              <w:rPr>
                <w:sz w:val="20"/>
                <w:szCs w:val="20"/>
              </w:rPr>
              <w:t>Alla Lukina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hyperlink r:id="rId7" w:history="1">
              <w:r w:rsidR="005349A1" w:rsidRPr="002B17E3">
                <w:rPr>
                  <w:rStyle w:val="Hyperlink"/>
                  <w:color w:val="auto"/>
                  <w:sz w:val="20"/>
                  <w:szCs w:val="20"/>
                </w:rPr>
                <w:t>treasurer@kolhaverim.net</w:t>
              </w:r>
            </w:hyperlink>
          </w:p>
          <w:p w14:paraId="722A8E91" w14:textId="1FD40ED7" w:rsidR="007A1E75" w:rsidRPr="002B17E3" w:rsidRDefault="007A1E75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CONTRIBUTIONS 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DDA023F" w14:textId="77777777" w:rsidR="008933CF" w:rsidRDefault="008933CF">
            <w:pPr>
              <w:snapToGrid w:val="0"/>
              <w:rPr>
                <w:sz w:val="20"/>
                <w:szCs w:val="20"/>
              </w:rPr>
            </w:pPr>
          </w:p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77777777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 w:rsidRPr="00373AF2">
        <w:rPr>
          <w:b/>
          <w:noProof w:val="0"/>
          <w:sz w:val="20"/>
          <w:szCs w:val="20"/>
        </w:rPr>
        <w:t>Photo Waiver:</w:t>
      </w:r>
      <w:r>
        <w:rPr>
          <w:noProof w:val="0"/>
          <w:sz w:val="20"/>
          <w:szCs w:val="20"/>
        </w:rPr>
        <w:t xml:space="preserve"> I grant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permission to use photographs of </w:t>
      </w:r>
      <w:proofErr w:type="spellStart"/>
      <w:r>
        <w:rPr>
          <w:noProof w:val="0"/>
          <w:sz w:val="20"/>
          <w:szCs w:val="20"/>
        </w:rPr>
        <w:t>my</w:t>
      </w:r>
      <w:proofErr w:type="spellEnd"/>
      <w:r>
        <w:rPr>
          <w:noProof w:val="0"/>
          <w:sz w:val="20"/>
          <w:szCs w:val="20"/>
        </w:rPr>
        <w:t xml:space="preserve"> and my family taken at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</w:p>
    <w:p w14:paraId="0A03CDAE" w14:textId="3B97080C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events to be displayed on the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website and </w:t>
      </w:r>
      <w:proofErr w:type="spellStart"/>
      <w:r>
        <w:rPr>
          <w:noProof w:val="0"/>
          <w:sz w:val="20"/>
          <w:szCs w:val="20"/>
        </w:rPr>
        <w:t>facebook</w:t>
      </w:r>
      <w:proofErr w:type="spellEnd"/>
      <w:r>
        <w:rPr>
          <w:noProof w:val="0"/>
          <w:sz w:val="20"/>
          <w:szCs w:val="20"/>
        </w:rPr>
        <w:t xml:space="preserve"> page. </w:t>
      </w:r>
      <w:r w:rsidR="00373AF2">
        <w:rPr>
          <w:noProof w:val="0"/>
          <w:sz w:val="20"/>
          <w:szCs w:val="20"/>
        </w:rPr>
        <w:t xml:space="preserve">   </w:t>
      </w:r>
      <w:r>
        <w:rPr>
          <w:noProof w:val="0"/>
          <w:sz w:val="20"/>
          <w:szCs w:val="20"/>
        </w:rPr>
        <w:t xml:space="preserve">Yes </w:t>
      </w:r>
      <w:r w:rsidR="00373AF2">
        <w:rPr>
          <w:noProof w:val="0"/>
          <w:sz w:val="20"/>
          <w:szCs w:val="20"/>
        </w:rPr>
        <w:t xml:space="preserve">  </w:t>
      </w:r>
      <w:r>
        <w:rPr>
          <w:noProof w:val="0"/>
          <w:sz w:val="20"/>
          <w:szCs w:val="20"/>
        </w:rPr>
        <w:t>No</w:t>
      </w:r>
    </w:p>
    <w:p w14:paraId="58662F91" w14:textId="77777777" w:rsidR="00B24C1D" w:rsidRPr="00F21586" w:rsidRDefault="00B24C1D" w:rsidP="00B24C1D">
      <w:pPr>
        <w:ind w:right="360"/>
        <w:rPr>
          <w:sz w:val="20"/>
          <w:szCs w:val="20"/>
        </w:rPr>
      </w:pPr>
    </w:p>
    <w:p w14:paraId="4DA35B98" w14:textId="03476A04" w:rsidR="008933CF" w:rsidRDefault="00F21586" w:rsidP="00750A93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438EDEC" w14:textId="2C1C7FF7" w:rsidR="008933CF" w:rsidRDefault="00793EC6" w:rsidP="00373AF2">
      <w:pPr>
        <w:suppressAutoHyphens w:val="0"/>
      </w:pPr>
      <w:r>
        <w:rPr>
          <w:b/>
        </w:rPr>
        <w:br w:type="page"/>
      </w:r>
    </w:p>
    <w:p w14:paraId="40FFA4D6" w14:textId="6647A84F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4077C971" w:rsidR="005349A1" w:rsidRDefault="005349A1" w:rsidP="000370E4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3FBD68DC" w:rsidR="005349A1" w:rsidRPr="00B13FB1" w:rsidRDefault="000370E4" w:rsidP="000370E4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          </w:t>
            </w:r>
            <w:r w:rsidR="005349A1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5349A1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74BB" w14:textId="77777777" w:rsidR="00CC4F49" w:rsidRDefault="00CC4F49" w:rsidP="008933CF">
      <w:r>
        <w:separator/>
      </w:r>
    </w:p>
  </w:endnote>
  <w:endnote w:type="continuationSeparator" w:id="0">
    <w:p w14:paraId="6679749A" w14:textId="77777777" w:rsidR="00CC4F49" w:rsidRDefault="00CC4F49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FA86" w14:textId="77777777" w:rsidR="00F955A1" w:rsidRDefault="00F95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799D" w14:textId="77777777" w:rsidR="00F955A1" w:rsidRDefault="00F95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A026" w14:textId="77777777" w:rsidR="00F955A1" w:rsidRDefault="00F9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1DB1" w14:textId="77777777" w:rsidR="00CC4F49" w:rsidRDefault="00CC4F49" w:rsidP="008933CF">
      <w:r>
        <w:separator/>
      </w:r>
    </w:p>
  </w:footnote>
  <w:footnote w:type="continuationSeparator" w:id="0">
    <w:p w14:paraId="4DC82BA4" w14:textId="77777777" w:rsidR="00CC4F49" w:rsidRDefault="00CC4F49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90FB" w14:textId="77777777" w:rsidR="00F955A1" w:rsidRDefault="00F9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05CB" w14:textId="77777777" w:rsidR="00F955A1" w:rsidRDefault="00F9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CF"/>
    <w:rsid w:val="000370E4"/>
    <w:rsid w:val="00086FA0"/>
    <w:rsid w:val="000965CC"/>
    <w:rsid w:val="000E510F"/>
    <w:rsid w:val="000E5257"/>
    <w:rsid w:val="00116D53"/>
    <w:rsid w:val="00130DDC"/>
    <w:rsid w:val="00196410"/>
    <w:rsid w:val="001B6959"/>
    <w:rsid w:val="001C3209"/>
    <w:rsid w:val="00200C8B"/>
    <w:rsid w:val="002103AF"/>
    <w:rsid w:val="00242E15"/>
    <w:rsid w:val="002B17E3"/>
    <w:rsid w:val="002E441A"/>
    <w:rsid w:val="00373AF2"/>
    <w:rsid w:val="003A09A4"/>
    <w:rsid w:val="003B18C1"/>
    <w:rsid w:val="003B671C"/>
    <w:rsid w:val="003B6FEE"/>
    <w:rsid w:val="0043509D"/>
    <w:rsid w:val="00463489"/>
    <w:rsid w:val="00464F74"/>
    <w:rsid w:val="004B4E19"/>
    <w:rsid w:val="00501F62"/>
    <w:rsid w:val="005349A1"/>
    <w:rsid w:val="00545711"/>
    <w:rsid w:val="005C20C3"/>
    <w:rsid w:val="0061253D"/>
    <w:rsid w:val="006D5084"/>
    <w:rsid w:val="006F5C51"/>
    <w:rsid w:val="00721B66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51B08"/>
    <w:rsid w:val="00962DB9"/>
    <w:rsid w:val="00996D07"/>
    <w:rsid w:val="009A5EED"/>
    <w:rsid w:val="009C2532"/>
    <w:rsid w:val="009D2F06"/>
    <w:rsid w:val="00A23031"/>
    <w:rsid w:val="00A2714A"/>
    <w:rsid w:val="00AD3556"/>
    <w:rsid w:val="00B13FB1"/>
    <w:rsid w:val="00B24C1D"/>
    <w:rsid w:val="00B433CD"/>
    <w:rsid w:val="00C24F70"/>
    <w:rsid w:val="00CA175B"/>
    <w:rsid w:val="00CC224E"/>
    <w:rsid w:val="00CC4F49"/>
    <w:rsid w:val="00CD4AF7"/>
    <w:rsid w:val="00CF6DED"/>
    <w:rsid w:val="00D11054"/>
    <w:rsid w:val="00D1783E"/>
    <w:rsid w:val="00D44F9D"/>
    <w:rsid w:val="00DB0D02"/>
    <w:rsid w:val="00E4075A"/>
    <w:rsid w:val="00E71961"/>
    <w:rsid w:val="00EA6F52"/>
    <w:rsid w:val="00EC2494"/>
    <w:rsid w:val="00ED55C4"/>
    <w:rsid w:val="00EF3EF9"/>
    <w:rsid w:val="00F21586"/>
    <w:rsid w:val="00F22040"/>
    <w:rsid w:val="00F36C91"/>
    <w:rsid w:val="00F52030"/>
    <w:rsid w:val="00F955A1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6C60"/>
  <w14:defaultImageDpi w14:val="300"/>
  <w15:docId w15:val="{79EC1E8A-E002-47BB-8CD6-3DB53DE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asurer@kolhaverim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Name,</vt:lpstr>
    </vt:vector>
  </TitlesOfParts>
  <Company>Cornell University/Linguistics</Company>
  <LinksUpToDate>false</LinksUpToDate>
  <CharactersWithSpaces>1765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KH-Renewal-Form-2019-2020</dc:title>
  <dc:creator>Abby Cohn</dc:creator>
  <cp:lastModifiedBy>Alex Chernyakov</cp:lastModifiedBy>
  <cp:revision>4</cp:revision>
  <cp:lastPrinted>2012-09-14T13:50:00Z</cp:lastPrinted>
  <dcterms:created xsi:type="dcterms:W3CDTF">2019-09-05T03:39:00Z</dcterms:created>
  <dcterms:modified xsi:type="dcterms:W3CDTF">2019-09-07T02:24:00Z</dcterms:modified>
</cp:coreProperties>
</file>