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EDFAD2" w14:textId="77777777" w:rsidR="008933CF" w:rsidRDefault="008933CF" w:rsidP="00B13FB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77777777" w:rsidR="00463489" w:rsidRPr="00B13FB1" w:rsidRDefault="00463489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7433CB99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72A5E9FB" w:rsidR="006F5C51" w:rsidRDefault="006F5C51" w:rsidP="00951B08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>
              <w:rPr>
                <w:sz w:val="20"/>
                <w:szCs w:val="20"/>
              </w:rPr>
              <w:t xml:space="preserve">  </w:t>
            </w:r>
            <w:r w:rsidR="00C24F70">
              <w:rPr>
                <w:sz w:val="20"/>
                <w:szCs w:val="20"/>
              </w:rPr>
              <w:t>201</w:t>
            </w:r>
            <w:r w:rsidR="00951B08">
              <w:rPr>
                <w:sz w:val="20"/>
                <w:szCs w:val="20"/>
              </w:rPr>
              <w:t>8</w:t>
            </w:r>
            <w:r w:rsidR="00C24F70">
              <w:rPr>
                <w:sz w:val="20"/>
                <w:szCs w:val="20"/>
              </w:rPr>
              <w:t>-201</w:t>
            </w:r>
            <w:r w:rsidR="00951B08">
              <w:rPr>
                <w:sz w:val="20"/>
                <w:szCs w:val="20"/>
              </w:rPr>
              <w:t>9</w:t>
            </w:r>
            <w:r w:rsidR="00C24F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77777777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24DC300E" w14:textId="0EC3BD19" w:rsidR="008933CF" w:rsidRPr="002B17E3" w:rsidRDefault="00CC224E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8933CF"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1</w:t>
            </w:r>
            <w:r w:rsidR="00130DDC">
              <w:rPr>
                <w:b/>
                <w:sz w:val="20"/>
                <w:szCs w:val="20"/>
              </w:rPr>
              <w:t>2</w:t>
            </w:r>
            <w:r w:rsidR="009D2F06" w:rsidRPr="002B17E3">
              <w:rPr>
                <w:b/>
                <w:sz w:val="20"/>
                <w:szCs w:val="20"/>
              </w:rPr>
              <w:t>0</w:t>
            </w:r>
            <w:r w:rsidR="00A23031" w:rsidRPr="002B17E3">
              <w:rPr>
                <w:b/>
                <w:sz w:val="20"/>
                <w:szCs w:val="20"/>
              </w:rPr>
              <w:t>*</w:t>
            </w:r>
          </w:p>
          <w:p w14:paraId="2E2C49FA" w14:textId="7BEC2CB9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2</w:t>
            </w:r>
            <w:r w:rsidR="00C24F70">
              <w:rPr>
                <w:b/>
                <w:sz w:val="20"/>
                <w:szCs w:val="20"/>
              </w:rPr>
              <w:t>0</w:t>
            </w:r>
            <w:r w:rsidR="007A1E75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002224FD" w14:textId="1DF0EF5F" w:rsidR="009D2F06" w:rsidRPr="002B17E3" w:rsidRDefault="009D2F06" w:rsidP="009D2F06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$1</w:t>
            </w:r>
            <w:r w:rsidR="00130DDC">
              <w:rPr>
                <w:b/>
                <w:sz w:val="20"/>
                <w:szCs w:val="20"/>
              </w:rPr>
              <w:t>00</w:t>
            </w:r>
            <w:r w:rsidRPr="002B17E3">
              <w:rPr>
                <w:b/>
                <w:sz w:val="20"/>
                <w:szCs w:val="20"/>
              </w:rPr>
              <w:t>*</w:t>
            </w:r>
          </w:p>
          <w:p w14:paraId="5021145E" w14:textId="1EDCE29C" w:rsidR="009D2F06" w:rsidRPr="002B17E3" w:rsidRDefault="009D2F06" w:rsidP="009D2F06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C24F70">
              <w:rPr>
                <w:b/>
                <w:sz w:val="20"/>
                <w:szCs w:val="20"/>
              </w:rPr>
              <w:t>16</w:t>
            </w:r>
            <w:r w:rsidRPr="002B17E3">
              <w:rPr>
                <w:b/>
                <w:sz w:val="20"/>
                <w:szCs w:val="20"/>
              </w:rPr>
              <w:t>0*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20174200" w14:textId="77777777" w:rsidR="009D2F06" w:rsidRPr="002B17E3" w:rsidRDefault="009D2F06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434DCDC1" w14:textId="2AFC8894" w:rsidR="00501F62" w:rsidRPr="002B17E3" w:rsidRDefault="00501F62" w:rsidP="00501F6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2</w:t>
            </w:r>
            <w:r w:rsidR="00130DDC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9D2F06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</w:p>
          <w:p w14:paraId="1ADB46F9" w14:textId="3EC65578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3</w:t>
            </w:r>
            <w:r w:rsidR="00C24F70">
              <w:rPr>
                <w:b/>
                <w:sz w:val="20"/>
                <w:szCs w:val="20"/>
              </w:rPr>
              <w:t>0</w:t>
            </w:r>
            <w:r w:rsidR="009D2F06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0088E16" w14:textId="4A1D54EF" w:rsidR="005349A1" w:rsidRPr="002B17E3" w:rsidRDefault="00B24C1D" w:rsidP="009D2F06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 xml:space="preserve">Fees are normally paid for the full year.  They may be paid in two installments by prior arrangement.   KH is committed to </w:t>
            </w:r>
            <w:r w:rsidR="00E71961" w:rsidRPr="002B17E3">
              <w:rPr>
                <w:sz w:val="20"/>
                <w:szCs w:val="20"/>
              </w:rPr>
              <w:t>making membership and participation</w:t>
            </w:r>
            <w:r w:rsidR="00A23031" w:rsidRPr="002B17E3">
              <w:rPr>
                <w:sz w:val="20"/>
                <w:szCs w:val="20"/>
              </w:rPr>
              <w:t xml:space="preserve"> accessible to all.  We follow the HUD guidelines i</w:t>
            </w:r>
            <w:r w:rsidR="00196410" w:rsidRPr="002B17E3">
              <w:rPr>
                <w:sz w:val="20"/>
                <w:szCs w:val="20"/>
              </w:rPr>
              <w:t>n offering redu</w:t>
            </w:r>
            <w:r w:rsidR="00A23031" w:rsidRPr="002B17E3">
              <w:rPr>
                <w:sz w:val="20"/>
                <w:szCs w:val="20"/>
              </w:rPr>
              <w:t xml:space="preserve">ced fees for those households below Ithaca median income.  For further information, please contact 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r w:rsidR="005349A1" w:rsidRPr="002B17E3">
              <w:rPr>
                <w:sz w:val="20"/>
                <w:szCs w:val="20"/>
              </w:rPr>
              <w:t>Alla Lukina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hyperlink r:id="rId8" w:history="1">
              <w:r w:rsidR="005349A1" w:rsidRPr="002B17E3">
                <w:rPr>
                  <w:rStyle w:val="Hyperlink"/>
                  <w:color w:val="auto"/>
                  <w:sz w:val="20"/>
                  <w:szCs w:val="20"/>
                </w:rPr>
                <w:t>treasurer@kolhaverim.net</w:t>
              </w:r>
            </w:hyperlink>
          </w:p>
          <w:p w14:paraId="722A8E91" w14:textId="1FD40ED7" w:rsidR="007A1E75" w:rsidRPr="002B17E3" w:rsidRDefault="007A1E75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CONTRIBUTIONS 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DDA023F" w14:textId="77777777" w:rsidR="008933CF" w:rsidRDefault="008933CF">
            <w:pPr>
              <w:snapToGrid w:val="0"/>
              <w:rPr>
                <w:sz w:val="20"/>
                <w:szCs w:val="20"/>
              </w:rPr>
            </w:pPr>
          </w:p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77777777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 w:rsidRPr="00373AF2">
        <w:rPr>
          <w:b/>
          <w:noProof w:val="0"/>
          <w:sz w:val="20"/>
          <w:szCs w:val="20"/>
        </w:rPr>
        <w:t>Photo Waiver:</w:t>
      </w:r>
      <w:r>
        <w:rPr>
          <w:noProof w:val="0"/>
          <w:sz w:val="20"/>
          <w:szCs w:val="20"/>
        </w:rPr>
        <w:t xml:space="preserve"> I grant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permission to use photographs of </w:t>
      </w:r>
      <w:proofErr w:type="spellStart"/>
      <w:r>
        <w:rPr>
          <w:noProof w:val="0"/>
          <w:sz w:val="20"/>
          <w:szCs w:val="20"/>
        </w:rPr>
        <w:t>my</w:t>
      </w:r>
      <w:proofErr w:type="spellEnd"/>
      <w:r>
        <w:rPr>
          <w:noProof w:val="0"/>
          <w:sz w:val="20"/>
          <w:szCs w:val="20"/>
        </w:rPr>
        <w:t xml:space="preserve"> and my family taken at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</w:p>
    <w:p w14:paraId="0A03CDAE" w14:textId="3B97080C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events to be displayed on the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website and </w:t>
      </w:r>
      <w:proofErr w:type="spellStart"/>
      <w:r>
        <w:rPr>
          <w:noProof w:val="0"/>
          <w:sz w:val="20"/>
          <w:szCs w:val="20"/>
        </w:rPr>
        <w:t>facebook</w:t>
      </w:r>
      <w:proofErr w:type="spellEnd"/>
      <w:r>
        <w:rPr>
          <w:noProof w:val="0"/>
          <w:sz w:val="20"/>
          <w:szCs w:val="20"/>
        </w:rPr>
        <w:t xml:space="preserve"> page. </w:t>
      </w:r>
      <w:r w:rsidR="00373AF2">
        <w:rPr>
          <w:noProof w:val="0"/>
          <w:sz w:val="20"/>
          <w:szCs w:val="20"/>
        </w:rPr>
        <w:t xml:space="preserve">   </w:t>
      </w:r>
      <w:r>
        <w:rPr>
          <w:noProof w:val="0"/>
          <w:sz w:val="20"/>
          <w:szCs w:val="20"/>
        </w:rPr>
        <w:t xml:space="preserve">Yes </w:t>
      </w:r>
      <w:r w:rsidR="00373AF2">
        <w:rPr>
          <w:noProof w:val="0"/>
          <w:sz w:val="20"/>
          <w:szCs w:val="20"/>
        </w:rPr>
        <w:t xml:space="preserve">  </w:t>
      </w:r>
      <w:r>
        <w:rPr>
          <w:noProof w:val="0"/>
          <w:sz w:val="20"/>
          <w:szCs w:val="20"/>
        </w:rPr>
        <w:t>No</w:t>
      </w:r>
    </w:p>
    <w:p w14:paraId="58662F91" w14:textId="77777777" w:rsidR="00B24C1D" w:rsidRPr="00F21586" w:rsidRDefault="00B24C1D" w:rsidP="00B24C1D">
      <w:pPr>
        <w:ind w:right="360"/>
        <w:rPr>
          <w:sz w:val="20"/>
          <w:szCs w:val="20"/>
        </w:rPr>
      </w:pPr>
    </w:p>
    <w:p w14:paraId="4DA35B98" w14:textId="03476A04" w:rsidR="008933CF" w:rsidRDefault="00F21586" w:rsidP="00750A93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438EDEC" w14:textId="2C1C7FF7" w:rsidR="008933CF" w:rsidRDefault="00793EC6" w:rsidP="00373AF2">
      <w:pPr>
        <w:suppressAutoHyphens w:val="0"/>
      </w:pPr>
      <w:r>
        <w:rPr>
          <w:b/>
        </w:rPr>
        <w:br w:type="page"/>
      </w:r>
    </w:p>
    <w:p w14:paraId="40FFA4D6" w14:textId="6647A84F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4077C971" w:rsidR="005349A1" w:rsidRDefault="005349A1" w:rsidP="000370E4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3FBD68DC" w:rsidR="005349A1" w:rsidRPr="00B13FB1" w:rsidRDefault="000370E4" w:rsidP="000370E4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          </w:t>
            </w:r>
            <w:r w:rsidR="005349A1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5349A1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defaul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4F72B" w14:textId="77777777" w:rsidR="009C2532" w:rsidRDefault="009C2532" w:rsidP="008933CF">
      <w:r>
        <w:separator/>
      </w:r>
    </w:p>
  </w:endnote>
  <w:endnote w:type="continuationSeparator" w:id="0">
    <w:p w14:paraId="380129F1" w14:textId="77777777" w:rsidR="009C2532" w:rsidRDefault="009C2532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33F2F" w14:textId="77777777" w:rsidR="009C2532" w:rsidRDefault="009C2532" w:rsidP="008933CF">
      <w:r>
        <w:separator/>
      </w:r>
    </w:p>
  </w:footnote>
  <w:footnote w:type="continuationSeparator" w:id="0">
    <w:p w14:paraId="042169BF" w14:textId="77777777" w:rsidR="009C2532" w:rsidRDefault="009C2532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F"/>
    <w:rsid w:val="000370E4"/>
    <w:rsid w:val="00086FA0"/>
    <w:rsid w:val="000965CC"/>
    <w:rsid w:val="000E510F"/>
    <w:rsid w:val="000E5257"/>
    <w:rsid w:val="00116D53"/>
    <w:rsid w:val="00130DDC"/>
    <w:rsid w:val="00196410"/>
    <w:rsid w:val="001B6959"/>
    <w:rsid w:val="001C3209"/>
    <w:rsid w:val="00200C8B"/>
    <w:rsid w:val="002103AF"/>
    <w:rsid w:val="00242E15"/>
    <w:rsid w:val="002B17E3"/>
    <w:rsid w:val="002E441A"/>
    <w:rsid w:val="00373AF2"/>
    <w:rsid w:val="003A09A4"/>
    <w:rsid w:val="003B671C"/>
    <w:rsid w:val="003B6FEE"/>
    <w:rsid w:val="0043509D"/>
    <w:rsid w:val="00463489"/>
    <w:rsid w:val="00464F74"/>
    <w:rsid w:val="00501F62"/>
    <w:rsid w:val="005349A1"/>
    <w:rsid w:val="00545711"/>
    <w:rsid w:val="005C20C3"/>
    <w:rsid w:val="0061253D"/>
    <w:rsid w:val="006D5084"/>
    <w:rsid w:val="006F5C51"/>
    <w:rsid w:val="00721B66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51B08"/>
    <w:rsid w:val="00962DB9"/>
    <w:rsid w:val="009A5EED"/>
    <w:rsid w:val="009C2532"/>
    <w:rsid w:val="009D2F06"/>
    <w:rsid w:val="00A23031"/>
    <w:rsid w:val="00A2714A"/>
    <w:rsid w:val="00AD3556"/>
    <w:rsid w:val="00B13FB1"/>
    <w:rsid w:val="00B24C1D"/>
    <w:rsid w:val="00B433CD"/>
    <w:rsid w:val="00C24F70"/>
    <w:rsid w:val="00CA175B"/>
    <w:rsid w:val="00CC224E"/>
    <w:rsid w:val="00CD4AF7"/>
    <w:rsid w:val="00CF6DED"/>
    <w:rsid w:val="00D11054"/>
    <w:rsid w:val="00D1783E"/>
    <w:rsid w:val="00D44F9D"/>
    <w:rsid w:val="00E4075A"/>
    <w:rsid w:val="00E71961"/>
    <w:rsid w:val="00EC2494"/>
    <w:rsid w:val="00ED55C4"/>
    <w:rsid w:val="00EF3EF9"/>
    <w:rsid w:val="00F21586"/>
    <w:rsid w:val="00F22040"/>
    <w:rsid w:val="00F52030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E6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kolhaveri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Name,</vt:lpstr>
    </vt:vector>
  </TitlesOfParts>
  <Company>Cornell University/Linguistics</Company>
  <LinksUpToDate>false</LinksUpToDate>
  <CharactersWithSpaces>1790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Name,</dc:title>
  <dc:creator>Abby Cohn</dc:creator>
  <cp:lastModifiedBy>Alla-Sergey</cp:lastModifiedBy>
  <cp:revision>22</cp:revision>
  <cp:lastPrinted>2012-09-14T13:50:00Z</cp:lastPrinted>
  <dcterms:created xsi:type="dcterms:W3CDTF">2013-08-18T02:14:00Z</dcterms:created>
  <dcterms:modified xsi:type="dcterms:W3CDTF">2018-08-20T17:28:00Z</dcterms:modified>
</cp:coreProperties>
</file>