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EDFAD2" w14:textId="77777777" w:rsidR="008933CF" w:rsidRDefault="008933CF" w:rsidP="00B13FB1">
      <w:pPr>
        <w:ind w:left="270" w:right="360"/>
      </w:pPr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3690"/>
        <w:gridCol w:w="1440"/>
        <w:gridCol w:w="3420"/>
      </w:tblGrid>
      <w:tr w:rsidR="000E510F" w14:paraId="40782593" w14:textId="77777777" w:rsidTr="00463489">
        <w:tc>
          <w:tcPr>
            <w:tcW w:w="1440" w:type="dxa"/>
            <w:tcMar>
              <w:left w:w="14" w:type="dxa"/>
              <w:right w:w="14" w:type="dxa"/>
            </w:tcMar>
          </w:tcPr>
          <w:p w14:paraId="30BC1FC9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Adult Member 1:</w:t>
            </w:r>
          </w:p>
          <w:p w14:paraId="3C1C1F29" w14:textId="77777777" w:rsidR="000E510F" w:rsidRPr="00B13FB1" w:rsidRDefault="000E510F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vMerge w:val="restart"/>
          </w:tcPr>
          <w:p w14:paraId="1DE44A21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59FC8C7C" w14:textId="77777777" w:rsidR="000E510F" w:rsidRPr="00B13FB1" w:rsidRDefault="000E510F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  <w:tcMar>
              <w:left w:w="14" w:type="dxa"/>
              <w:right w:w="14" w:type="dxa"/>
            </w:tcMar>
          </w:tcPr>
          <w:p w14:paraId="48A6493D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Adult Member 2: </w:t>
            </w:r>
          </w:p>
        </w:tc>
        <w:tc>
          <w:tcPr>
            <w:tcW w:w="3420" w:type="dxa"/>
            <w:vMerge w:val="restart"/>
          </w:tcPr>
          <w:p w14:paraId="2E547AFC" w14:textId="77777777" w:rsidR="000E510F" w:rsidRDefault="000E510F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FED682" w14:textId="77777777" w:rsidR="000E510F" w:rsidRDefault="000E51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E510F" w14:paraId="4CB1A0DF" w14:textId="77777777" w:rsidTr="00463489">
        <w:tc>
          <w:tcPr>
            <w:tcW w:w="1440" w:type="dxa"/>
          </w:tcPr>
          <w:p w14:paraId="5C46450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ED3FCF6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759C18CB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02321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</w:tc>
        <w:tc>
          <w:tcPr>
            <w:tcW w:w="3420" w:type="dxa"/>
            <w:vMerge/>
          </w:tcPr>
          <w:p w14:paraId="6900545F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E510F" w14:paraId="78818528" w14:textId="77777777" w:rsidTr="00463489">
        <w:tc>
          <w:tcPr>
            <w:tcW w:w="1440" w:type="dxa"/>
          </w:tcPr>
          <w:p w14:paraId="55756094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1306F83E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0D6E1A46" w14:textId="77777777" w:rsidR="000E510F" w:rsidRPr="00B13FB1" w:rsidRDefault="000E510F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F2A84D" w14:textId="77777777" w:rsidR="000E510F" w:rsidRPr="00B13FB1" w:rsidRDefault="000E510F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</w:tc>
        <w:tc>
          <w:tcPr>
            <w:tcW w:w="3420" w:type="dxa"/>
            <w:vMerge/>
          </w:tcPr>
          <w:p w14:paraId="1F2F66A5" w14:textId="77777777" w:rsidR="000E510F" w:rsidRDefault="000E510F">
            <w:pPr>
              <w:snapToGrid w:val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4D15F5BA" w14:textId="77777777" w:rsidTr="00463489">
        <w:tc>
          <w:tcPr>
            <w:tcW w:w="1440" w:type="dxa"/>
          </w:tcPr>
          <w:p w14:paraId="1BDE38B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73338AC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311F70D" w14:textId="77777777" w:rsidR="00463489" w:rsidRPr="00B13FB1" w:rsidRDefault="00463489">
            <w:pPr>
              <w:snapToGrid w:val="0"/>
              <w:jc w:val="right"/>
              <w:rPr>
                <w:rFonts w:ascii="Arial Narrow" w:hAnsi="Arial Narrow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2BABFA8C" w14:textId="77777777" w:rsidR="00463489" w:rsidRPr="00B13FB1" w:rsidRDefault="00463489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  <w:p w14:paraId="281B2230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FB5C70" w14:textId="77777777" w:rsidR="00463489" w:rsidRDefault="00463489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463489" w14:paraId="6B036FFC" w14:textId="77777777" w:rsidTr="00086FA0">
        <w:tc>
          <w:tcPr>
            <w:tcW w:w="1440" w:type="dxa"/>
          </w:tcPr>
          <w:p w14:paraId="5E80AD85" w14:textId="77777777" w:rsidR="00463489" w:rsidRPr="00B13FB1" w:rsidRDefault="00463489" w:rsidP="00F2204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             Children:</w:t>
            </w:r>
          </w:p>
          <w:p w14:paraId="098DB610" w14:textId="77777777" w:rsidR="00463489" w:rsidRPr="00B13FB1" w:rsidRDefault="00463489">
            <w:pPr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1C8E4920" w14:textId="77777777" w:rsidR="00463489" w:rsidRPr="00B13FB1" w:rsidRDefault="00463489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  <w:gridSpan w:val="3"/>
          </w:tcPr>
          <w:p w14:paraId="3B58E292" w14:textId="7433CB99" w:rsidR="00463489" w:rsidRPr="00B13FB1" w:rsidRDefault="00463489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                                         </w:t>
            </w: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Date of Birth:</w:t>
            </w: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</w:p>
          <w:p w14:paraId="5BF8D5ED" w14:textId="77777777" w:rsidR="00463489" w:rsidRPr="00B13FB1" w:rsidRDefault="00463489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b/>
                <w:sz w:val="20"/>
                <w:szCs w:val="20"/>
              </w:rPr>
              <w:tab/>
            </w:r>
          </w:p>
          <w:p w14:paraId="50767215" w14:textId="77777777" w:rsidR="00463489" w:rsidRDefault="0046348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2D5F0A7" w14:textId="77777777" w:rsidR="008933CF" w:rsidRDefault="008933CF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6F5C51" w14:paraId="2256BED2" w14:textId="77777777" w:rsidTr="006F5C51">
        <w:trPr>
          <w:trHeight w:val="305"/>
        </w:trPr>
        <w:tc>
          <w:tcPr>
            <w:tcW w:w="9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F15E3" w14:textId="33201994" w:rsidR="006F5C51" w:rsidRDefault="006F5C51" w:rsidP="006F5C51">
            <w:pPr>
              <w:snapToGrid w:val="0"/>
              <w:rPr>
                <w:sz w:val="20"/>
                <w:szCs w:val="20"/>
              </w:rPr>
            </w:pPr>
            <w:r w:rsidRPr="006F5C51">
              <w:rPr>
                <w:b/>
              </w:rPr>
              <w:t>RATES</w:t>
            </w:r>
            <w:r>
              <w:rPr>
                <w:sz w:val="20"/>
                <w:szCs w:val="20"/>
              </w:rPr>
              <w:t xml:space="preserve">  Please indicate your membership option: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4775DCF" w14:textId="77777777" w:rsidR="006F5C51" w:rsidRDefault="006F5C5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:rsidRPr="002B17E3" w14:paraId="268D6017" w14:textId="77777777" w:rsidTr="00FF10A7">
        <w:trPr>
          <w:trHeight w:val="1416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8270" w14:textId="77777777" w:rsidR="002B17E3" w:rsidRDefault="002B17E3">
            <w:pPr>
              <w:snapToGrid w:val="0"/>
              <w:rPr>
                <w:b/>
                <w:sz w:val="20"/>
                <w:szCs w:val="20"/>
              </w:rPr>
            </w:pPr>
          </w:p>
          <w:p w14:paraId="447E2C88" w14:textId="260C035A" w:rsidR="008933CF" w:rsidRPr="002B17E3" w:rsidRDefault="006F5C51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  <w:r w:rsidRPr="002B17E3">
              <w:rPr>
                <w:b/>
                <w:sz w:val="20"/>
                <w:szCs w:val="20"/>
              </w:rPr>
              <w:t xml:space="preserve">BASIC MEMBERSHIP </w:t>
            </w:r>
          </w:p>
          <w:p w14:paraId="377F2C88" w14:textId="77777777" w:rsidR="008933CF" w:rsidRPr="002B17E3" w:rsidRDefault="008933CF">
            <w:pPr>
              <w:rPr>
                <w:sz w:val="12"/>
                <w:szCs w:val="12"/>
              </w:rPr>
            </w:pPr>
          </w:p>
          <w:p w14:paraId="24DC300E" w14:textId="0BE3F8FE" w:rsidR="008933CF" w:rsidRPr="002B17E3" w:rsidRDefault="00CC224E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b/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</w:r>
            <w:r w:rsidR="008933CF" w:rsidRPr="002B17E3">
              <w:rPr>
                <w:b/>
                <w:sz w:val="20"/>
                <w:szCs w:val="20"/>
              </w:rPr>
              <w:t>$</w:t>
            </w:r>
            <w:r w:rsidR="009D2F06" w:rsidRPr="002B17E3">
              <w:rPr>
                <w:b/>
                <w:sz w:val="20"/>
                <w:szCs w:val="20"/>
              </w:rPr>
              <w:t>180</w:t>
            </w:r>
            <w:r w:rsidR="00A23031" w:rsidRPr="002B17E3">
              <w:rPr>
                <w:b/>
                <w:sz w:val="20"/>
                <w:szCs w:val="20"/>
              </w:rPr>
              <w:t>*</w:t>
            </w:r>
          </w:p>
          <w:p w14:paraId="2E2C49FA" w14:textId="6BFAB73A" w:rsidR="008933CF" w:rsidRPr="002B17E3" w:rsidRDefault="008933CF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</w:t>
            </w:r>
            <w:r w:rsidR="00CC224E" w:rsidRPr="002B17E3">
              <w:rPr>
                <w:b/>
                <w:sz w:val="20"/>
                <w:szCs w:val="20"/>
              </w:rPr>
              <w:t>ily:</w:t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="00CC224E"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>$</w:t>
            </w:r>
            <w:r w:rsidR="009D2F06" w:rsidRPr="002B17E3">
              <w:rPr>
                <w:b/>
                <w:sz w:val="20"/>
                <w:szCs w:val="20"/>
              </w:rPr>
              <w:t>25</w:t>
            </w:r>
            <w:r w:rsidR="007A1E75" w:rsidRPr="002B17E3">
              <w:rPr>
                <w:b/>
                <w:sz w:val="20"/>
                <w:szCs w:val="20"/>
              </w:rPr>
              <w:t>0</w:t>
            </w:r>
            <w:r w:rsidRPr="002B17E3">
              <w:rPr>
                <w:b/>
                <w:sz w:val="20"/>
                <w:szCs w:val="20"/>
              </w:rPr>
              <w:t>*</w:t>
            </w:r>
            <w:r w:rsidRPr="002B17E3">
              <w:rPr>
                <w:sz w:val="20"/>
                <w:szCs w:val="20"/>
              </w:rPr>
              <w:t xml:space="preserve"> </w:t>
            </w:r>
          </w:p>
          <w:p w14:paraId="31881376" w14:textId="77777777" w:rsidR="006F5C51" w:rsidRPr="002B17E3" w:rsidRDefault="006F5C51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12B0A19B" w14:textId="41C9B9DF" w:rsidR="009D2F06" w:rsidRPr="002B17E3" w:rsidRDefault="009D2F06" w:rsidP="009D2F06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 xml:space="preserve">NEW MEMBERSHIP </w:t>
            </w:r>
          </w:p>
          <w:p w14:paraId="1D3472BB" w14:textId="77777777" w:rsidR="009D2F06" w:rsidRPr="002B17E3" w:rsidRDefault="009D2F06" w:rsidP="009D2F06">
            <w:pPr>
              <w:rPr>
                <w:sz w:val="12"/>
                <w:szCs w:val="12"/>
              </w:rPr>
            </w:pPr>
          </w:p>
          <w:p w14:paraId="002224FD" w14:textId="0D0A25AC" w:rsidR="009D2F06" w:rsidRPr="002B17E3" w:rsidRDefault="009D2F06" w:rsidP="009D2F06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b/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  <w:t>$150*</w:t>
            </w:r>
          </w:p>
          <w:p w14:paraId="5021145E" w14:textId="06F3284E" w:rsidR="009D2F06" w:rsidRPr="002B17E3" w:rsidRDefault="009D2F06" w:rsidP="009D2F06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Family:</w:t>
            </w:r>
            <w:r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ab/>
              <w:t>$200*</w:t>
            </w:r>
            <w:r w:rsidRPr="002B17E3">
              <w:rPr>
                <w:sz w:val="20"/>
                <w:szCs w:val="20"/>
              </w:rPr>
              <w:t xml:space="preserve"> </w:t>
            </w:r>
          </w:p>
          <w:p w14:paraId="20174200" w14:textId="77777777" w:rsidR="009D2F06" w:rsidRPr="002B17E3" w:rsidRDefault="009D2F06" w:rsidP="00501F62">
            <w:pPr>
              <w:snapToGrid w:val="0"/>
              <w:rPr>
                <w:b/>
                <w:sz w:val="20"/>
                <w:szCs w:val="20"/>
              </w:rPr>
            </w:pPr>
          </w:p>
          <w:p w14:paraId="5668851E" w14:textId="7EBE33E0" w:rsidR="00501F62" w:rsidRPr="002B17E3" w:rsidRDefault="00501F62" w:rsidP="00501F62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SUSTAINING MEMBERSHIP</w:t>
            </w:r>
            <w:r w:rsidRPr="002B17E3">
              <w:rPr>
                <w:sz w:val="20"/>
                <w:szCs w:val="20"/>
              </w:rPr>
              <w:t>:</w:t>
            </w:r>
          </w:p>
          <w:p w14:paraId="02C7BA96" w14:textId="77777777" w:rsidR="00501F62" w:rsidRPr="002B17E3" w:rsidRDefault="00501F62" w:rsidP="00501F62">
            <w:pPr>
              <w:rPr>
                <w:sz w:val="12"/>
                <w:szCs w:val="12"/>
              </w:rPr>
            </w:pPr>
          </w:p>
          <w:p w14:paraId="434DCDC1" w14:textId="766A2216" w:rsidR="00501F62" w:rsidRPr="002B17E3" w:rsidRDefault="00501F62" w:rsidP="00501F62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b/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Individual:</w:t>
            </w:r>
            <w:r w:rsidRPr="002B17E3">
              <w:rPr>
                <w:b/>
                <w:sz w:val="20"/>
                <w:szCs w:val="20"/>
              </w:rPr>
              <w:tab/>
              <w:t>$</w:t>
            </w:r>
            <w:r w:rsidR="009D2F06" w:rsidRPr="002B17E3">
              <w:rPr>
                <w:b/>
                <w:sz w:val="20"/>
                <w:szCs w:val="20"/>
              </w:rPr>
              <w:t>250</w:t>
            </w:r>
            <w:r w:rsidRPr="002B17E3">
              <w:rPr>
                <w:b/>
                <w:sz w:val="20"/>
                <w:szCs w:val="20"/>
              </w:rPr>
              <w:t>*</w:t>
            </w:r>
          </w:p>
          <w:p w14:paraId="1ADB46F9" w14:textId="643918E7" w:rsidR="00501F62" w:rsidRPr="002B17E3" w:rsidRDefault="00501F62" w:rsidP="00501F62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  <w:r w:rsidRPr="002B17E3">
              <w:rPr>
                <w:b/>
                <w:sz w:val="20"/>
                <w:szCs w:val="20"/>
              </w:rPr>
              <w:t>Family:</w:t>
            </w:r>
            <w:r w:rsidRPr="002B17E3">
              <w:rPr>
                <w:b/>
                <w:sz w:val="20"/>
                <w:szCs w:val="20"/>
              </w:rPr>
              <w:tab/>
            </w:r>
            <w:r w:rsidRPr="002B17E3">
              <w:rPr>
                <w:b/>
                <w:sz w:val="20"/>
                <w:szCs w:val="20"/>
              </w:rPr>
              <w:tab/>
              <w:t>$</w:t>
            </w:r>
            <w:r w:rsidR="009D2F06" w:rsidRPr="002B17E3">
              <w:rPr>
                <w:b/>
                <w:sz w:val="20"/>
                <w:szCs w:val="20"/>
              </w:rPr>
              <w:t>350</w:t>
            </w:r>
            <w:r w:rsidRPr="002B17E3">
              <w:rPr>
                <w:b/>
                <w:sz w:val="20"/>
                <w:szCs w:val="20"/>
              </w:rPr>
              <w:t>*</w:t>
            </w:r>
            <w:r w:rsidRPr="002B17E3">
              <w:rPr>
                <w:sz w:val="20"/>
                <w:szCs w:val="20"/>
              </w:rPr>
              <w:t xml:space="preserve"> </w:t>
            </w:r>
          </w:p>
          <w:p w14:paraId="741EBAD5" w14:textId="77777777" w:rsidR="008933CF" w:rsidRPr="002B17E3" w:rsidRDefault="008933CF" w:rsidP="008933C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14:paraId="20088E16" w14:textId="4A1D54EF" w:rsidR="005349A1" w:rsidRPr="002B17E3" w:rsidRDefault="00B24C1D" w:rsidP="009D2F06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 xml:space="preserve">* </w:t>
            </w:r>
            <w:r w:rsidR="00A23031" w:rsidRPr="002B17E3">
              <w:rPr>
                <w:sz w:val="20"/>
                <w:szCs w:val="20"/>
              </w:rPr>
              <w:t xml:space="preserve">Fees are normally paid for the full year.  They may be paid in two installments by prior arrangement.   KH is committed to </w:t>
            </w:r>
            <w:r w:rsidR="00E71961" w:rsidRPr="002B17E3">
              <w:rPr>
                <w:sz w:val="20"/>
                <w:szCs w:val="20"/>
              </w:rPr>
              <w:t>making membership and participation</w:t>
            </w:r>
            <w:r w:rsidR="00A23031" w:rsidRPr="002B17E3">
              <w:rPr>
                <w:sz w:val="20"/>
                <w:szCs w:val="20"/>
              </w:rPr>
              <w:t xml:space="preserve"> accessible to all.  We follow the HUD guidelines i</w:t>
            </w:r>
            <w:r w:rsidR="00196410" w:rsidRPr="002B17E3">
              <w:rPr>
                <w:sz w:val="20"/>
                <w:szCs w:val="20"/>
              </w:rPr>
              <w:t>n offering redu</w:t>
            </w:r>
            <w:r w:rsidR="00A23031" w:rsidRPr="002B17E3">
              <w:rPr>
                <w:sz w:val="20"/>
                <w:szCs w:val="20"/>
              </w:rPr>
              <w:t xml:space="preserve">ced fees for those households below Ithaca median income.  For further information, please contact </w:t>
            </w:r>
            <w:r w:rsidR="007A1E75" w:rsidRPr="002B17E3">
              <w:rPr>
                <w:sz w:val="20"/>
                <w:szCs w:val="20"/>
              </w:rPr>
              <w:t xml:space="preserve"> </w:t>
            </w:r>
            <w:r w:rsidR="005349A1" w:rsidRPr="002B17E3">
              <w:rPr>
                <w:sz w:val="20"/>
                <w:szCs w:val="20"/>
              </w:rPr>
              <w:t>Alla Lukina</w:t>
            </w:r>
            <w:r w:rsidR="007A1E75" w:rsidRPr="002B17E3">
              <w:rPr>
                <w:sz w:val="20"/>
                <w:szCs w:val="20"/>
              </w:rPr>
              <w:t xml:space="preserve"> </w:t>
            </w:r>
            <w:hyperlink r:id="rId8" w:history="1">
              <w:r w:rsidR="005349A1" w:rsidRPr="002B17E3">
                <w:rPr>
                  <w:rStyle w:val="Hyperlink"/>
                  <w:color w:val="auto"/>
                  <w:sz w:val="20"/>
                  <w:szCs w:val="20"/>
                </w:rPr>
                <w:t>treasurer@kolhaverim.net</w:t>
              </w:r>
            </w:hyperlink>
          </w:p>
          <w:p w14:paraId="722A8E91" w14:textId="1FD40ED7" w:rsidR="007A1E75" w:rsidRPr="002B17E3" w:rsidRDefault="007A1E75" w:rsidP="00A2303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AC4DF4" w14:textId="77777777" w:rsidR="008933CF" w:rsidRPr="002B17E3" w:rsidRDefault="008933CF">
            <w:pPr>
              <w:snapToGrid w:val="0"/>
              <w:rPr>
                <w:sz w:val="20"/>
                <w:szCs w:val="20"/>
              </w:rPr>
            </w:pPr>
            <w:r w:rsidRPr="002B17E3">
              <w:rPr>
                <w:sz w:val="20"/>
                <w:szCs w:val="20"/>
              </w:rPr>
              <w:t>$___________</w:t>
            </w:r>
          </w:p>
          <w:p w14:paraId="1E377E75" w14:textId="77777777" w:rsidR="008933CF" w:rsidRPr="002B17E3" w:rsidRDefault="008933C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1FB08CC" w14:textId="77777777" w:rsidR="008933CF" w:rsidRPr="002B17E3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933CF" w14:paraId="2DE9A415" w14:textId="77777777" w:rsidTr="006F5C51">
        <w:trPr>
          <w:trHeight w:val="800"/>
        </w:trPr>
        <w:tc>
          <w:tcPr>
            <w:tcW w:w="8367" w:type="dxa"/>
            <w:tcBorders>
              <w:left w:val="single" w:sz="4" w:space="0" w:color="000000"/>
              <w:bottom w:val="single" w:sz="4" w:space="0" w:color="000000"/>
            </w:tcBorders>
          </w:tcPr>
          <w:p w14:paraId="7053111C" w14:textId="77777777" w:rsidR="008933CF" w:rsidRDefault="008933C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CONTRIBUTIONS  </w:t>
            </w:r>
          </w:p>
          <w:p w14:paraId="3DC446B9" w14:textId="1E788F22" w:rsidR="008933CF" w:rsidRPr="00721B66" w:rsidRDefault="00721B66" w:rsidP="00962DB9">
            <w:pPr>
              <w:snapToGrid w:val="0"/>
              <w:rPr>
                <w:sz w:val="20"/>
                <w:szCs w:val="20"/>
              </w:rPr>
            </w:pPr>
            <w:r w:rsidRPr="00721B66">
              <w:rPr>
                <w:sz w:val="20"/>
                <w:szCs w:val="20"/>
              </w:rPr>
              <w:t>To support Programming, Music at Holidays and Programs, Caring Committee, etc.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14:paraId="2DDA023F" w14:textId="77777777" w:rsidR="008933CF" w:rsidRDefault="008933CF">
            <w:pPr>
              <w:snapToGrid w:val="0"/>
              <w:rPr>
                <w:sz w:val="20"/>
                <w:szCs w:val="20"/>
              </w:rPr>
            </w:pPr>
          </w:p>
          <w:p w14:paraId="2C7CD6E3" w14:textId="77777777" w:rsidR="006F5C51" w:rsidRDefault="006F5C51">
            <w:pPr>
              <w:rPr>
                <w:sz w:val="20"/>
                <w:szCs w:val="20"/>
              </w:rPr>
            </w:pPr>
          </w:p>
          <w:p w14:paraId="1F94F8F7" w14:textId="77777777" w:rsidR="008933CF" w:rsidRDefault="008933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11FD98C" w14:textId="77777777" w:rsidR="008933CF" w:rsidRDefault="008933C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50A93" w14:paraId="3A460228" w14:textId="77777777" w:rsidTr="006F5C51">
        <w:trPr>
          <w:trHeight w:val="692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EC6" w14:textId="77777777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ENCLOSED:</w:t>
            </w:r>
          </w:p>
          <w:p w14:paraId="210EE3DC" w14:textId="6900A88B" w:rsidR="00750A93" w:rsidRDefault="00750A93" w:rsidP="00750A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86968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  <w:p w14:paraId="53482F49" w14:textId="5518A0A9" w:rsidR="00750A93" w:rsidRDefault="00750A9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34ADE7C" w14:textId="77777777" w:rsidR="00750A93" w:rsidRDefault="00750A9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47095F8C" w14:textId="77777777" w:rsidR="008933CF" w:rsidRDefault="008933CF">
      <w:pPr>
        <w:ind w:right="360"/>
        <w:rPr>
          <w:sz w:val="20"/>
          <w:szCs w:val="20"/>
        </w:rPr>
      </w:pPr>
    </w:p>
    <w:p w14:paraId="682C63F6" w14:textId="77777777" w:rsidR="00B24C1D" w:rsidRDefault="00B24C1D" w:rsidP="00B24C1D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Photo Waiver: I grant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  <w:r>
        <w:rPr>
          <w:noProof w:val="0"/>
          <w:sz w:val="20"/>
          <w:szCs w:val="20"/>
        </w:rPr>
        <w:t xml:space="preserve"> permission to use photographs of my and my family taken at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</w:p>
    <w:p w14:paraId="0A03CDAE" w14:textId="77777777" w:rsidR="00B24C1D" w:rsidRDefault="00B24C1D" w:rsidP="00B24C1D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proofErr w:type="gramStart"/>
      <w:r>
        <w:rPr>
          <w:noProof w:val="0"/>
          <w:sz w:val="20"/>
          <w:szCs w:val="20"/>
        </w:rPr>
        <w:t>events</w:t>
      </w:r>
      <w:proofErr w:type="gramEnd"/>
      <w:r>
        <w:rPr>
          <w:noProof w:val="0"/>
          <w:sz w:val="20"/>
          <w:szCs w:val="20"/>
        </w:rPr>
        <w:t xml:space="preserve"> to be displayed on the </w:t>
      </w:r>
      <w:proofErr w:type="spellStart"/>
      <w:r>
        <w:rPr>
          <w:noProof w:val="0"/>
          <w:sz w:val="20"/>
          <w:szCs w:val="20"/>
        </w:rPr>
        <w:t>Kol</w:t>
      </w:r>
      <w:proofErr w:type="spellEnd"/>
      <w:r>
        <w:rPr>
          <w:noProof w:val="0"/>
          <w:sz w:val="20"/>
          <w:szCs w:val="20"/>
        </w:rPr>
        <w:t xml:space="preserve"> </w:t>
      </w:r>
      <w:proofErr w:type="spellStart"/>
      <w:r>
        <w:rPr>
          <w:noProof w:val="0"/>
          <w:sz w:val="20"/>
          <w:szCs w:val="20"/>
        </w:rPr>
        <w:t>Haverim</w:t>
      </w:r>
      <w:proofErr w:type="spellEnd"/>
      <w:r>
        <w:rPr>
          <w:noProof w:val="0"/>
          <w:sz w:val="20"/>
          <w:szCs w:val="20"/>
        </w:rPr>
        <w:t xml:space="preserve"> website and </w:t>
      </w:r>
      <w:proofErr w:type="spellStart"/>
      <w:r>
        <w:rPr>
          <w:noProof w:val="0"/>
          <w:sz w:val="20"/>
          <w:szCs w:val="20"/>
        </w:rPr>
        <w:t>facebook</w:t>
      </w:r>
      <w:proofErr w:type="spellEnd"/>
      <w:r>
        <w:rPr>
          <w:noProof w:val="0"/>
          <w:sz w:val="20"/>
          <w:szCs w:val="20"/>
        </w:rPr>
        <w:t xml:space="preserve"> page. Yes No</w:t>
      </w:r>
    </w:p>
    <w:p w14:paraId="58662F91" w14:textId="77777777" w:rsidR="00B24C1D" w:rsidRPr="00F21586" w:rsidRDefault="00B24C1D" w:rsidP="00B24C1D">
      <w:pPr>
        <w:ind w:right="360"/>
        <w:rPr>
          <w:sz w:val="20"/>
          <w:szCs w:val="20"/>
        </w:rPr>
      </w:pPr>
    </w:p>
    <w:p w14:paraId="4DA35B98" w14:textId="03476A04" w:rsidR="008933CF" w:rsidRDefault="00F21586" w:rsidP="00750A93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proofErr w:type="spellStart"/>
      <w:r w:rsidRPr="00F21586">
        <w:rPr>
          <w:noProof w:val="0"/>
          <w:sz w:val="20"/>
          <w:szCs w:val="20"/>
        </w:rPr>
        <w:t>Kol</w:t>
      </w:r>
      <w:proofErr w:type="spellEnd"/>
      <w:r w:rsidRPr="00F21586">
        <w:rPr>
          <w:noProof w:val="0"/>
          <w:sz w:val="20"/>
          <w:szCs w:val="20"/>
        </w:rPr>
        <w:t xml:space="preserve"> </w:t>
      </w:r>
      <w:proofErr w:type="spellStart"/>
      <w:r w:rsidRPr="00F21586">
        <w:rPr>
          <w:noProof w:val="0"/>
          <w:sz w:val="20"/>
          <w:szCs w:val="20"/>
        </w:rPr>
        <w:t>Haverim</w:t>
      </w:r>
      <w:proofErr w:type="spellEnd"/>
      <w:r w:rsidRPr="00F21586">
        <w:rPr>
          <w:noProof w:val="0"/>
          <w:sz w:val="20"/>
          <w:szCs w:val="20"/>
        </w:rPr>
        <w:t xml:space="preserve">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F875C19" w14:textId="4D0652B9" w:rsidR="00793EC6" w:rsidRDefault="00793EC6">
      <w:pPr>
        <w:suppressAutoHyphens w:val="0"/>
        <w:rPr>
          <w:b/>
        </w:rPr>
      </w:pPr>
      <w:r>
        <w:rPr>
          <w:b/>
        </w:rPr>
        <w:br w:type="page"/>
      </w:r>
      <w:r w:rsidR="007652AB">
        <w:rPr>
          <w:b/>
        </w:rPr>
        <w:lastRenderedPageBreak/>
        <w:t xml:space="preserve"> </w:t>
      </w:r>
    </w:p>
    <w:p w14:paraId="41E390C7" w14:textId="65913ABD" w:rsidR="008933CF" w:rsidRDefault="002E441A">
      <w:pPr>
        <w:ind w:right="360"/>
        <w:rPr>
          <w:b/>
          <w:bCs/>
        </w:rPr>
      </w:pPr>
      <w:r w:rsidRPr="002E441A">
        <w:rPr>
          <w:b/>
        </w:rPr>
        <w:t>Kol Haverim</w:t>
      </w:r>
      <w:r>
        <w:t xml:space="preserve"> </w:t>
      </w:r>
      <w:r w:rsidR="008933CF">
        <w:rPr>
          <w:b/>
          <w:bCs/>
        </w:rPr>
        <w:t>Participation S</w:t>
      </w:r>
      <w:r>
        <w:rPr>
          <w:b/>
          <w:bCs/>
        </w:rPr>
        <w:t>ign-up</w:t>
      </w:r>
    </w:p>
    <w:p w14:paraId="5235F517" w14:textId="77777777" w:rsidR="008933CF" w:rsidRDefault="008933CF">
      <w:pPr>
        <w:ind w:right="360"/>
        <w:rPr>
          <w:b/>
          <w:bCs/>
        </w:rPr>
      </w:pPr>
    </w:p>
    <w:p w14:paraId="7B08422D" w14:textId="77777777" w:rsidR="008933CF" w:rsidRDefault="008933CF">
      <w:pPr>
        <w:ind w:right="360"/>
        <w:rPr>
          <w:b/>
          <w:bCs/>
        </w:rPr>
      </w:pPr>
      <w:r>
        <w:rPr>
          <w:b/>
          <w:bCs/>
        </w:rPr>
        <w:t>Please mark off at least two ways in which each adult member in your household can be involved.  Please also mark off anyway you can  support the caring committee.</w:t>
      </w:r>
    </w:p>
    <w:p w14:paraId="06DFBBDA" w14:textId="77777777" w:rsidR="008933CF" w:rsidRDefault="008933CF">
      <w:pPr>
        <w:ind w:right="360"/>
        <w:rPr>
          <w:b/>
          <w:bCs/>
        </w:rPr>
      </w:pPr>
    </w:p>
    <w:p w14:paraId="4D0C9FA4" w14:textId="77777777" w:rsidR="008933CF" w:rsidRDefault="008933CF">
      <w:pPr>
        <w:ind w:righ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340"/>
        <w:gridCol w:w="2070"/>
        <w:gridCol w:w="2088"/>
      </w:tblGrid>
      <w:tr w:rsidR="008933CF" w14:paraId="31872C9D" w14:textId="77777777" w:rsidTr="001B6959">
        <w:trPr>
          <w:trHeight w:val="224"/>
        </w:trPr>
        <w:tc>
          <w:tcPr>
            <w:tcW w:w="3078" w:type="dxa"/>
            <w:shd w:val="clear" w:color="auto" w:fill="auto"/>
          </w:tcPr>
          <w:p w14:paraId="7855312A" w14:textId="77777777" w:rsidR="008933CF" w:rsidRDefault="008933CF" w:rsidP="001B6959">
            <w:pPr>
              <w:ind w:right="360"/>
            </w:pPr>
          </w:p>
        </w:tc>
        <w:tc>
          <w:tcPr>
            <w:tcW w:w="2340" w:type="dxa"/>
            <w:shd w:val="clear" w:color="auto" w:fill="auto"/>
          </w:tcPr>
          <w:p w14:paraId="774C093F" w14:textId="77777777" w:rsidR="008933CF" w:rsidRDefault="008933CF" w:rsidP="001B6959">
            <w:pPr>
              <w:ind w:right="360"/>
            </w:pPr>
            <w:r>
              <w:t>Name:</w:t>
            </w:r>
          </w:p>
        </w:tc>
        <w:tc>
          <w:tcPr>
            <w:tcW w:w="2070" w:type="dxa"/>
            <w:shd w:val="clear" w:color="auto" w:fill="auto"/>
          </w:tcPr>
          <w:p w14:paraId="3B0BB2CB" w14:textId="77777777" w:rsidR="008933CF" w:rsidRDefault="008933CF" w:rsidP="001B6959">
            <w:pPr>
              <w:ind w:right="360"/>
            </w:pPr>
            <w:r>
              <w:t>Name:</w:t>
            </w:r>
          </w:p>
        </w:tc>
        <w:tc>
          <w:tcPr>
            <w:tcW w:w="2088" w:type="dxa"/>
            <w:shd w:val="clear" w:color="auto" w:fill="auto"/>
          </w:tcPr>
          <w:p w14:paraId="4AD6E7CB" w14:textId="77777777" w:rsidR="008933CF" w:rsidRDefault="008933CF" w:rsidP="001B6959">
            <w:pPr>
              <w:ind w:right="360"/>
            </w:pPr>
            <w:r>
              <w:t>Name:</w:t>
            </w:r>
          </w:p>
        </w:tc>
      </w:tr>
      <w:tr w:rsidR="008933CF" w14:paraId="1DFA3DD5" w14:textId="77777777" w:rsidTr="001B6959">
        <w:tc>
          <w:tcPr>
            <w:tcW w:w="3078" w:type="dxa"/>
            <w:shd w:val="clear" w:color="auto" w:fill="auto"/>
          </w:tcPr>
          <w:p w14:paraId="29C76305" w14:textId="77777777" w:rsidR="008933CF" w:rsidRDefault="008933CF" w:rsidP="001B6959">
            <w:pPr>
              <w:ind w:right="360"/>
            </w:pPr>
            <w:r>
              <w:t>Programming</w:t>
            </w:r>
          </w:p>
        </w:tc>
        <w:tc>
          <w:tcPr>
            <w:tcW w:w="2340" w:type="dxa"/>
            <w:shd w:val="clear" w:color="auto" w:fill="auto"/>
          </w:tcPr>
          <w:p w14:paraId="612E8471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509BC3C8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02B2BC9B" w14:textId="77777777" w:rsidR="008933CF" w:rsidRDefault="008933CF" w:rsidP="001B6959">
            <w:pPr>
              <w:ind w:right="360"/>
            </w:pPr>
          </w:p>
        </w:tc>
      </w:tr>
      <w:tr w:rsidR="008933CF" w14:paraId="6A275B48" w14:textId="77777777" w:rsidTr="001B6959">
        <w:tc>
          <w:tcPr>
            <w:tcW w:w="3078" w:type="dxa"/>
            <w:shd w:val="clear" w:color="auto" w:fill="auto"/>
          </w:tcPr>
          <w:p w14:paraId="2422DEB6" w14:textId="77777777" w:rsidR="008933CF" w:rsidRDefault="008933CF" w:rsidP="001B6959">
            <w:pPr>
              <w:ind w:right="360"/>
            </w:pPr>
            <w:r>
              <w:t>Holidays</w:t>
            </w:r>
          </w:p>
        </w:tc>
        <w:tc>
          <w:tcPr>
            <w:tcW w:w="2340" w:type="dxa"/>
            <w:shd w:val="clear" w:color="auto" w:fill="auto"/>
          </w:tcPr>
          <w:p w14:paraId="68C6BDC9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2B6BC7C6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60DBC527" w14:textId="77777777" w:rsidR="008933CF" w:rsidRDefault="008933CF" w:rsidP="001B6959">
            <w:pPr>
              <w:ind w:right="360"/>
            </w:pPr>
          </w:p>
        </w:tc>
      </w:tr>
      <w:tr w:rsidR="008933CF" w14:paraId="2B259BD7" w14:textId="77777777" w:rsidTr="001B6959">
        <w:tc>
          <w:tcPr>
            <w:tcW w:w="3078" w:type="dxa"/>
            <w:shd w:val="clear" w:color="auto" w:fill="auto"/>
          </w:tcPr>
          <w:p w14:paraId="02E5CB80" w14:textId="77777777" w:rsidR="008933CF" w:rsidRDefault="008933CF" w:rsidP="001B6959">
            <w:pPr>
              <w:ind w:right="360"/>
            </w:pPr>
            <w:r>
              <w:t>Social Action</w:t>
            </w:r>
          </w:p>
        </w:tc>
        <w:tc>
          <w:tcPr>
            <w:tcW w:w="2340" w:type="dxa"/>
            <w:shd w:val="clear" w:color="auto" w:fill="auto"/>
          </w:tcPr>
          <w:p w14:paraId="44BCA805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14869C57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0B287BE4" w14:textId="77777777" w:rsidR="008933CF" w:rsidRDefault="008933CF" w:rsidP="001B6959">
            <w:pPr>
              <w:ind w:right="360"/>
            </w:pPr>
          </w:p>
        </w:tc>
      </w:tr>
      <w:tr w:rsidR="008933CF" w14:paraId="196D81CF" w14:textId="77777777" w:rsidTr="001B6959">
        <w:tc>
          <w:tcPr>
            <w:tcW w:w="3078" w:type="dxa"/>
            <w:shd w:val="clear" w:color="auto" w:fill="auto"/>
          </w:tcPr>
          <w:p w14:paraId="5CD861EB" w14:textId="77777777" w:rsidR="008933CF" w:rsidRDefault="008933CF" w:rsidP="001B6959">
            <w:pPr>
              <w:ind w:right="360"/>
            </w:pPr>
            <w:r>
              <w:t>Community Service</w:t>
            </w:r>
          </w:p>
        </w:tc>
        <w:tc>
          <w:tcPr>
            <w:tcW w:w="2340" w:type="dxa"/>
            <w:shd w:val="clear" w:color="auto" w:fill="auto"/>
          </w:tcPr>
          <w:p w14:paraId="743153E7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236CB576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1C7A431D" w14:textId="77777777" w:rsidR="008933CF" w:rsidRDefault="008933CF" w:rsidP="001B6959">
            <w:pPr>
              <w:ind w:right="360"/>
            </w:pPr>
          </w:p>
        </w:tc>
      </w:tr>
      <w:tr w:rsidR="008933CF" w14:paraId="078E3D55" w14:textId="77777777" w:rsidTr="001B6959">
        <w:tc>
          <w:tcPr>
            <w:tcW w:w="3078" w:type="dxa"/>
            <w:shd w:val="clear" w:color="auto" w:fill="auto"/>
          </w:tcPr>
          <w:p w14:paraId="1919A69D" w14:textId="77777777" w:rsidR="008933CF" w:rsidRDefault="008933CF" w:rsidP="001B6959">
            <w:pPr>
              <w:ind w:right="360"/>
            </w:pPr>
            <w:r>
              <w:t>Education</w:t>
            </w:r>
          </w:p>
        </w:tc>
        <w:tc>
          <w:tcPr>
            <w:tcW w:w="2340" w:type="dxa"/>
            <w:shd w:val="clear" w:color="auto" w:fill="auto"/>
          </w:tcPr>
          <w:p w14:paraId="0819824C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55A845FF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33921DCE" w14:textId="77777777" w:rsidR="008933CF" w:rsidRDefault="008933CF" w:rsidP="001B6959">
            <w:pPr>
              <w:ind w:right="360"/>
            </w:pPr>
          </w:p>
        </w:tc>
      </w:tr>
      <w:tr w:rsidR="008933CF" w14:paraId="117EB41B" w14:textId="77777777" w:rsidTr="001B6959">
        <w:tc>
          <w:tcPr>
            <w:tcW w:w="3078" w:type="dxa"/>
            <w:shd w:val="clear" w:color="auto" w:fill="auto"/>
          </w:tcPr>
          <w:p w14:paraId="198DC963" w14:textId="77777777" w:rsidR="008933CF" w:rsidRDefault="008933CF" w:rsidP="001B6959">
            <w:pPr>
              <w:ind w:right="360"/>
            </w:pPr>
            <w:r>
              <w:t>Newsletter</w:t>
            </w:r>
          </w:p>
        </w:tc>
        <w:tc>
          <w:tcPr>
            <w:tcW w:w="2340" w:type="dxa"/>
            <w:shd w:val="clear" w:color="auto" w:fill="auto"/>
          </w:tcPr>
          <w:p w14:paraId="6F739D6C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416B3CDC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4A0A8AE1" w14:textId="77777777" w:rsidR="008933CF" w:rsidRDefault="008933CF" w:rsidP="001B6959">
            <w:pPr>
              <w:ind w:right="360"/>
            </w:pPr>
          </w:p>
        </w:tc>
      </w:tr>
      <w:tr w:rsidR="008933CF" w14:paraId="38ECC7C1" w14:textId="77777777" w:rsidTr="001B6959">
        <w:tc>
          <w:tcPr>
            <w:tcW w:w="3078" w:type="dxa"/>
            <w:shd w:val="clear" w:color="auto" w:fill="auto"/>
          </w:tcPr>
          <w:p w14:paraId="44D02588" w14:textId="77777777" w:rsidR="008933CF" w:rsidRDefault="008933CF" w:rsidP="001B6959">
            <w:pPr>
              <w:ind w:right="360"/>
            </w:pPr>
            <w:r>
              <w:t>Publicity</w:t>
            </w:r>
          </w:p>
        </w:tc>
        <w:tc>
          <w:tcPr>
            <w:tcW w:w="2340" w:type="dxa"/>
            <w:shd w:val="clear" w:color="auto" w:fill="auto"/>
          </w:tcPr>
          <w:p w14:paraId="003CB551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34048EE9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2DEB5A1D" w14:textId="77777777" w:rsidR="008933CF" w:rsidRDefault="008933CF" w:rsidP="001B6959">
            <w:pPr>
              <w:ind w:right="360"/>
            </w:pPr>
          </w:p>
        </w:tc>
      </w:tr>
      <w:tr w:rsidR="008933CF" w14:paraId="07507584" w14:textId="77777777" w:rsidTr="001B6959">
        <w:tc>
          <w:tcPr>
            <w:tcW w:w="3078" w:type="dxa"/>
            <w:shd w:val="clear" w:color="auto" w:fill="auto"/>
          </w:tcPr>
          <w:p w14:paraId="6EB7F9F2" w14:textId="77777777" w:rsidR="008933CF" w:rsidRDefault="008933CF" w:rsidP="001B6959">
            <w:pPr>
              <w:ind w:right="360"/>
            </w:pPr>
            <w:r>
              <w:t>Fundraising</w:t>
            </w:r>
          </w:p>
        </w:tc>
        <w:tc>
          <w:tcPr>
            <w:tcW w:w="2340" w:type="dxa"/>
            <w:shd w:val="clear" w:color="auto" w:fill="auto"/>
          </w:tcPr>
          <w:p w14:paraId="22FCBA05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54790418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419EE1FD" w14:textId="77777777" w:rsidR="008933CF" w:rsidRDefault="008933CF" w:rsidP="001B6959">
            <w:pPr>
              <w:ind w:right="360"/>
            </w:pPr>
          </w:p>
        </w:tc>
      </w:tr>
      <w:tr w:rsidR="008933CF" w14:paraId="1804F2CB" w14:textId="77777777" w:rsidTr="001B6959">
        <w:tc>
          <w:tcPr>
            <w:tcW w:w="3078" w:type="dxa"/>
            <w:shd w:val="clear" w:color="auto" w:fill="auto"/>
          </w:tcPr>
          <w:p w14:paraId="34B8EAD2" w14:textId="379B532D" w:rsidR="008933CF" w:rsidRDefault="00962DB9" w:rsidP="001B6959">
            <w:pPr>
              <w:ind w:right="360"/>
            </w:pPr>
            <w:r>
              <w:t>Youth Activities</w:t>
            </w:r>
          </w:p>
        </w:tc>
        <w:tc>
          <w:tcPr>
            <w:tcW w:w="2340" w:type="dxa"/>
            <w:shd w:val="clear" w:color="auto" w:fill="auto"/>
          </w:tcPr>
          <w:p w14:paraId="35155806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0EDEC0F0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129C7A1A" w14:textId="77777777" w:rsidR="008933CF" w:rsidRDefault="008933CF" w:rsidP="001B6959">
            <w:pPr>
              <w:ind w:right="360"/>
            </w:pPr>
          </w:p>
        </w:tc>
      </w:tr>
      <w:tr w:rsidR="008933CF" w14:paraId="00CB128A" w14:textId="77777777" w:rsidTr="001B6959">
        <w:tc>
          <w:tcPr>
            <w:tcW w:w="3078" w:type="dxa"/>
            <w:shd w:val="clear" w:color="auto" w:fill="auto"/>
          </w:tcPr>
          <w:p w14:paraId="10E303D5" w14:textId="77777777" w:rsidR="008933CF" w:rsidRDefault="008933CF" w:rsidP="001B6959">
            <w:pPr>
              <w:ind w:right="360"/>
            </w:pPr>
            <w:r>
              <w:t>Board membership</w:t>
            </w:r>
          </w:p>
        </w:tc>
        <w:tc>
          <w:tcPr>
            <w:tcW w:w="2340" w:type="dxa"/>
            <w:shd w:val="clear" w:color="auto" w:fill="auto"/>
          </w:tcPr>
          <w:p w14:paraId="7016AAB0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309F1780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62556330" w14:textId="77777777" w:rsidR="008933CF" w:rsidRDefault="008933CF" w:rsidP="001B6959">
            <w:pPr>
              <w:ind w:right="360"/>
            </w:pPr>
          </w:p>
        </w:tc>
      </w:tr>
      <w:tr w:rsidR="008933CF" w14:paraId="382FA111" w14:textId="77777777" w:rsidTr="001B6959">
        <w:tc>
          <w:tcPr>
            <w:tcW w:w="3078" w:type="dxa"/>
            <w:shd w:val="clear" w:color="auto" w:fill="auto"/>
          </w:tcPr>
          <w:p w14:paraId="3A5F1EC4" w14:textId="63F64BEB" w:rsidR="008933CF" w:rsidRDefault="002E441A" w:rsidP="001B6959">
            <w:pPr>
              <w:ind w:right="360"/>
            </w:pPr>
            <w:r>
              <w:t>Other please specify:</w:t>
            </w:r>
          </w:p>
        </w:tc>
        <w:tc>
          <w:tcPr>
            <w:tcW w:w="2340" w:type="dxa"/>
            <w:shd w:val="clear" w:color="auto" w:fill="auto"/>
          </w:tcPr>
          <w:p w14:paraId="6E2C25C8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2EB26F08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0E5A45AC" w14:textId="77777777" w:rsidR="008933CF" w:rsidRDefault="008933CF" w:rsidP="001B6959">
            <w:pPr>
              <w:ind w:right="360"/>
            </w:pPr>
          </w:p>
        </w:tc>
      </w:tr>
      <w:tr w:rsidR="008933CF" w14:paraId="22775C4C" w14:textId="77777777" w:rsidTr="001B6959">
        <w:tc>
          <w:tcPr>
            <w:tcW w:w="3078" w:type="dxa"/>
            <w:shd w:val="clear" w:color="auto" w:fill="auto"/>
          </w:tcPr>
          <w:p w14:paraId="1642CAE4" w14:textId="77777777" w:rsidR="008933CF" w:rsidRDefault="008933CF" w:rsidP="001B6959">
            <w:pPr>
              <w:ind w:right="360"/>
            </w:pPr>
          </w:p>
        </w:tc>
        <w:tc>
          <w:tcPr>
            <w:tcW w:w="2340" w:type="dxa"/>
            <w:shd w:val="clear" w:color="auto" w:fill="auto"/>
          </w:tcPr>
          <w:p w14:paraId="1B6E4BC5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715D8E38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2D25E964" w14:textId="77777777" w:rsidR="008933CF" w:rsidRDefault="008933CF" w:rsidP="001B6959">
            <w:pPr>
              <w:ind w:right="360"/>
            </w:pPr>
          </w:p>
        </w:tc>
      </w:tr>
      <w:tr w:rsidR="008933CF" w14:paraId="2212E25D" w14:textId="77777777" w:rsidTr="001B6959">
        <w:tc>
          <w:tcPr>
            <w:tcW w:w="3078" w:type="dxa"/>
            <w:shd w:val="clear" w:color="auto" w:fill="auto"/>
          </w:tcPr>
          <w:p w14:paraId="581CA793" w14:textId="77777777" w:rsidR="008933CF" w:rsidRDefault="008933CF" w:rsidP="001B6959">
            <w:pPr>
              <w:ind w:right="360"/>
            </w:pPr>
          </w:p>
        </w:tc>
        <w:tc>
          <w:tcPr>
            <w:tcW w:w="2340" w:type="dxa"/>
            <w:shd w:val="clear" w:color="auto" w:fill="auto"/>
          </w:tcPr>
          <w:p w14:paraId="5E5595AE" w14:textId="77777777" w:rsidR="008933CF" w:rsidRDefault="008933CF" w:rsidP="001B6959">
            <w:pPr>
              <w:ind w:right="360"/>
            </w:pPr>
          </w:p>
        </w:tc>
        <w:tc>
          <w:tcPr>
            <w:tcW w:w="2070" w:type="dxa"/>
            <w:shd w:val="clear" w:color="auto" w:fill="auto"/>
          </w:tcPr>
          <w:p w14:paraId="145C27E7" w14:textId="77777777" w:rsidR="008933CF" w:rsidRDefault="008933CF" w:rsidP="001B6959">
            <w:pPr>
              <w:ind w:right="360"/>
            </w:pPr>
          </w:p>
        </w:tc>
        <w:tc>
          <w:tcPr>
            <w:tcW w:w="2088" w:type="dxa"/>
            <w:shd w:val="clear" w:color="auto" w:fill="auto"/>
          </w:tcPr>
          <w:p w14:paraId="2E738DC7" w14:textId="77777777" w:rsidR="008933CF" w:rsidRDefault="008933CF" w:rsidP="001B6959">
            <w:pPr>
              <w:ind w:right="360"/>
            </w:pPr>
          </w:p>
        </w:tc>
      </w:tr>
    </w:tbl>
    <w:p w14:paraId="4982BFCF" w14:textId="77777777" w:rsidR="008933CF" w:rsidRDefault="008933CF">
      <w:pPr>
        <w:ind w:right="360"/>
      </w:pPr>
    </w:p>
    <w:p w14:paraId="6879BE9C" w14:textId="77777777" w:rsidR="008933CF" w:rsidRDefault="008933CF"/>
    <w:p w14:paraId="21926407" w14:textId="77777777" w:rsidR="008933CF" w:rsidRDefault="008933CF">
      <w:pPr>
        <w:rPr>
          <w:b/>
          <w:bCs/>
        </w:rPr>
      </w:pPr>
      <w:r>
        <w:rPr>
          <w:b/>
          <w:bCs/>
        </w:rPr>
        <w:t>Caring Committee</w:t>
      </w:r>
    </w:p>
    <w:p w14:paraId="081435F7" w14:textId="77777777" w:rsidR="008933CF" w:rsidRDefault="008933CF"/>
    <w:p w14:paraId="0A66FAE8" w14:textId="658EB0C0" w:rsidR="008933CF" w:rsidRDefault="008933CF">
      <w:r>
        <w:t xml:space="preserve">Kol Haverim strives to create a supportive community for all its members.  </w:t>
      </w:r>
      <w:r w:rsidR="002E441A">
        <w:t>Please indicate at least one way your household can provide to support to the community:</w:t>
      </w:r>
    </w:p>
    <w:p w14:paraId="2BB45646" w14:textId="77777777" w:rsidR="008933CF" w:rsidRDefault="008933CF"/>
    <w:p w14:paraId="405E738D" w14:textId="77777777" w:rsidR="008933CF" w:rsidRDefault="008933CF">
      <w:pPr>
        <w:numPr>
          <w:ilvl w:val="0"/>
          <w:numId w:val="3"/>
        </w:numPr>
        <w:tabs>
          <w:tab w:val="left" w:pos="720"/>
        </w:tabs>
        <w:snapToGrid w:val="0"/>
        <w:ind w:left="720"/>
        <w:rPr>
          <w:b/>
          <w:szCs w:val="20"/>
        </w:rPr>
      </w:pPr>
      <w:r>
        <w:t>Cooking a meal</w:t>
      </w:r>
      <w:r>
        <w:rPr>
          <w:b/>
          <w:szCs w:val="20"/>
        </w:rPr>
        <w:t xml:space="preserve"> </w:t>
      </w:r>
    </w:p>
    <w:p w14:paraId="0283C3F0" w14:textId="77777777" w:rsidR="008933CF" w:rsidRDefault="008933CF">
      <w:pPr>
        <w:numPr>
          <w:ilvl w:val="0"/>
          <w:numId w:val="3"/>
        </w:numPr>
        <w:tabs>
          <w:tab w:val="left" w:pos="720"/>
        </w:tabs>
        <w:snapToGrid w:val="0"/>
        <w:ind w:left="720"/>
      </w:pPr>
      <w:r>
        <w:t>Giving a ride</w:t>
      </w:r>
    </w:p>
    <w:p w14:paraId="14008E41" w14:textId="77777777" w:rsidR="008933CF" w:rsidRDefault="008933CF">
      <w:pPr>
        <w:numPr>
          <w:ilvl w:val="0"/>
          <w:numId w:val="3"/>
        </w:numPr>
        <w:tabs>
          <w:tab w:val="left" w:pos="720"/>
        </w:tabs>
        <w:snapToGrid w:val="0"/>
        <w:ind w:left="720"/>
        <w:rPr>
          <w:b/>
          <w:szCs w:val="20"/>
        </w:rPr>
      </w:pPr>
      <w:r>
        <w:t>Shopping or other errands</w:t>
      </w:r>
      <w:r>
        <w:rPr>
          <w:b/>
          <w:szCs w:val="20"/>
        </w:rPr>
        <w:t xml:space="preserve"> </w:t>
      </w:r>
    </w:p>
    <w:p w14:paraId="745E12B4" w14:textId="77777777" w:rsidR="008933CF" w:rsidRDefault="008933CF">
      <w:pPr>
        <w:numPr>
          <w:ilvl w:val="0"/>
          <w:numId w:val="3"/>
        </w:numPr>
        <w:tabs>
          <w:tab w:val="left" w:pos="720"/>
        </w:tabs>
        <w:snapToGrid w:val="0"/>
        <w:ind w:left="720"/>
        <w:rPr>
          <w:b/>
          <w:szCs w:val="20"/>
        </w:rPr>
      </w:pPr>
      <w:r>
        <w:t>Providing childcare</w:t>
      </w:r>
      <w:r>
        <w:rPr>
          <w:b/>
          <w:szCs w:val="20"/>
        </w:rPr>
        <w:t xml:space="preserve"> </w:t>
      </w:r>
    </w:p>
    <w:p w14:paraId="580071FC" w14:textId="77777777" w:rsidR="008933CF" w:rsidRDefault="008933CF">
      <w:pPr>
        <w:numPr>
          <w:ilvl w:val="0"/>
          <w:numId w:val="3"/>
        </w:numPr>
        <w:tabs>
          <w:tab w:val="left" w:pos="720"/>
        </w:tabs>
        <w:snapToGrid w:val="0"/>
        <w:ind w:left="720"/>
        <w:rPr>
          <w:b/>
          <w:szCs w:val="20"/>
        </w:rPr>
      </w:pPr>
      <w:r>
        <w:t>Lending a hand, e.g. around the house or with a move</w:t>
      </w:r>
      <w:r>
        <w:rPr>
          <w:b/>
          <w:szCs w:val="20"/>
        </w:rPr>
        <w:t xml:space="preserve"> </w:t>
      </w:r>
    </w:p>
    <w:p w14:paraId="2421AE49" w14:textId="77777777" w:rsidR="008933CF" w:rsidRDefault="008933CF">
      <w:pPr>
        <w:numPr>
          <w:ilvl w:val="0"/>
          <w:numId w:val="3"/>
        </w:numPr>
        <w:tabs>
          <w:tab w:val="left" w:pos="720"/>
        </w:tabs>
        <w:snapToGrid w:val="0"/>
        <w:ind w:left="720"/>
        <w:rPr>
          <w:b/>
          <w:szCs w:val="20"/>
        </w:rPr>
      </w:pPr>
      <w:r>
        <w:t>Organizing help and being a 'point person' to check with the household receiving help</w:t>
      </w:r>
      <w:r>
        <w:rPr>
          <w:b/>
          <w:szCs w:val="20"/>
        </w:rPr>
        <w:t xml:space="preserve"> </w:t>
      </w:r>
    </w:p>
    <w:p w14:paraId="3B27E2EA" w14:textId="77777777" w:rsidR="008933CF" w:rsidRDefault="008933CF">
      <w:pPr>
        <w:numPr>
          <w:ilvl w:val="0"/>
          <w:numId w:val="3"/>
        </w:numPr>
        <w:tabs>
          <w:tab w:val="left" w:pos="720"/>
        </w:tabs>
        <w:snapToGrid w:val="0"/>
        <w:ind w:left="720"/>
        <w:rPr>
          <w:b/>
          <w:szCs w:val="20"/>
        </w:rPr>
      </w:pPr>
      <w:r>
        <w:t>Other _______________________________________</w:t>
      </w:r>
      <w:r>
        <w:rPr>
          <w:b/>
          <w:szCs w:val="20"/>
        </w:rPr>
        <w:t xml:space="preserve"> </w:t>
      </w:r>
    </w:p>
    <w:p w14:paraId="0438EDEC" w14:textId="77777777" w:rsidR="008933CF" w:rsidRDefault="008933CF"/>
    <w:p w14:paraId="170C3215" w14:textId="48D41FDF" w:rsidR="005349A1" w:rsidRDefault="005349A1">
      <w:pPr>
        <w:suppressAutoHyphens w:val="0"/>
      </w:pPr>
      <w:r>
        <w:br w:type="page"/>
      </w:r>
    </w:p>
    <w:p w14:paraId="40FFA4D6" w14:textId="6647A84F" w:rsidR="005349A1" w:rsidRPr="005349A1" w:rsidRDefault="005349A1" w:rsidP="005349A1">
      <w:pPr>
        <w:ind w:left="270" w:right="360"/>
        <w:rPr>
          <w:rFonts w:ascii="Arial Narrow" w:hAnsi="Arial Narrow" w:cstheme="majorHAnsi"/>
          <w:b/>
          <w:smallCaps/>
          <w:sz w:val="28"/>
          <w:szCs w:val="28"/>
        </w:rPr>
      </w:pPr>
      <w:r w:rsidRPr="005349A1">
        <w:rPr>
          <w:rFonts w:ascii="Arial Narrow" w:hAnsi="Arial Narrow" w:cstheme="majorHAnsi"/>
          <w:b/>
          <w:smallCaps/>
          <w:sz w:val="28"/>
          <w:szCs w:val="28"/>
        </w:rPr>
        <w:lastRenderedPageBreak/>
        <w:t>AFFILIATE SUPPORTER</w:t>
      </w:r>
    </w:p>
    <w:p w14:paraId="44E3576D" w14:textId="77777777" w:rsidR="005349A1" w:rsidRDefault="005349A1" w:rsidP="005349A1">
      <w:pPr>
        <w:ind w:left="270" w:right="360"/>
        <w:rPr>
          <w:rFonts w:ascii="Arial Narrow" w:hAnsi="Arial Narrow" w:cstheme="majorHAnsi"/>
          <w:smallCaps/>
          <w:sz w:val="20"/>
          <w:szCs w:val="20"/>
        </w:rPr>
      </w:pPr>
    </w:p>
    <w:p w14:paraId="609DD6F3" w14:textId="77777777" w:rsidR="005349A1" w:rsidRDefault="005349A1" w:rsidP="005349A1">
      <w:pPr>
        <w:ind w:left="270" w:right="360"/>
      </w:pPr>
    </w:p>
    <w:tbl>
      <w:tblPr>
        <w:tblStyle w:val="TableGrid"/>
        <w:tblW w:w="9990" w:type="dxa"/>
        <w:tblInd w:w="-166" w:type="dxa"/>
        <w:tblLayout w:type="fixed"/>
        <w:tblLook w:val="0400" w:firstRow="0" w:lastRow="0" w:firstColumn="0" w:lastColumn="0" w:noHBand="0" w:noVBand="1"/>
      </w:tblPr>
      <w:tblGrid>
        <w:gridCol w:w="1440"/>
        <w:gridCol w:w="8550"/>
      </w:tblGrid>
      <w:tr w:rsidR="005349A1" w14:paraId="60BE97C5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0488108B" w14:textId="4077C971" w:rsidR="005349A1" w:rsidRDefault="005349A1" w:rsidP="000370E4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Na</w:t>
            </w:r>
            <w:r w:rsidRPr="005349A1">
              <w:rPr>
                <w:rFonts w:ascii="Arial Narrow" w:hAnsi="Arial Narrow" w:cstheme="majorHAnsi"/>
                <w:smallCaps/>
                <w:sz w:val="20"/>
                <w:szCs w:val="20"/>
              </w:rPr>
              <w:t>me</w:t>
            </w:r>
            <w:r w:rsidR="00771A88"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</w:tcPr>
          <w:p w14:paraId="72EF4889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405301F8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5E9933E5" w14:textId="3FBD68DC" w:rsidR="005349A1" w:rsidRPr="00B13FB1" w:rsidRDefault="000370E4" w:rsidP="000370E4">
            <w:pPr>
              <w:snapToGrid w:val="0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>
              <w:rPr>
                <w:rFonts w:ascii="Arial Narrow" w:hAnsi="Arial Narrow" w:cstheme="majorHAnsi"/>
                <w:smallCaps/>
                <w:sz w:val="20"/>
                <w:szCs w:val="20"/>
              </w:rPr>
              <w:t xml:space="preserve">                         </w:t>
            </w:r>
            <w:r w:rsidR="005349A1"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Email:</w:t>
            </w:r>
          </w:p>
          <w:p w14:paraId="0AD13EE8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1866F1B2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1A9B15AD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3668B81A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Phone:</w:t>
            </w:r>
          </w:p>
          <w:p w14:paraId="4B7F6BCC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72574FBE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5349A1" w14:paraId="3D62EF7B" w14:textId="77777777" w:rsidTr="005349A1">
        <w:trPr>
          <w:trHeight w:val="579"/>
        </w:trPr>
        <w:tc>
          <w:tcPr>
            <w:tcW w:w="1440" w:type="dxa"/>
            <w:tcMar>
              <w:left w:w="14" w:type="dxa"/>
              <w:right w:w="14" w:type="dxa"/>
            </w:tcMar>
          </w:tcPr>
          <w:p w14:paraId="6A6B841A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  <w:r w:rsidRPr="00B13FB1">
              <w:rPr>
                <w:rFonts w:ascii="Arial Narrow" w:hAnsi="Arial Narrow" w:cstheme="majorHAnsi"/>
                <w:smallCaps/>
                <w:sz w:val="20"/>
                <w:szCs w:val="20"/>
              </w:rPr>
              <w:t>Address:</w:t>
            </w:r>
          </w:p>
          <w:p w14:paraId="39B7BE4D" w14:textId="77777777" w:rsidR="005349A1" w:rsidRPr="00B13FB1" w:rsidRDefault="005349A1" w:rsidP="00086FA0">
            <w:pPr>
              <w:snapToGrid w:val="0"/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  <w:p w14:paraId="4A9B45D2" w14:textId="77777777" w:rsidR="005349A1" w:rsidRDefault="005349A1" w:rsidP="00086FA0">
            <w:pPr>
              <w:jc w:val="right"/>
              <w:rPr>
                <w:rFonts w:ascii="Arial Narrow" w:hAnsi="Arial Narrow" w:cstheme="majorHAnsi"/>
                <w:smallCaps/>
                <w:sz w:val="20"/>
                <w:szCs w:val="20"/>
              </w:rPr>
            </w:pPr>
          </w:p>
        </w:tc>
        <w:tc>
          <w:tcPr>
            <w:tcW w:w="8550" w:type="dxa"/>
          </w:tcPr>
          <w:p w14:paraId="41D25711" w14:textId="77777777" w:rsidR="005349A1" w:rsidRPr="00B13FB1" w:rsidRDefault="005349A1" w:rsidP="00086FA0">
            <w:pPr>
              <w:snapToGrid w:val="0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14:paraId="53B911FF" w14:textId="77777777" w:rsidR="005349A1" w:rsidRDefault="005349A1" w:rsidP="005349A1"/>
    <w:tbl>
      <w:tblPr>
        <w:tblW w:w="9870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8367"/>
        <w:gridCol w:w="1478"/>
        <w:gridCol w:w="25"/>
      </w:tblGrid>
      <w:tr w:rsidR="005349A1" w14:paraId="376762C1" w14:textId="77777777" w:rsidTr="00D11054">
        <w:trPr>
          <w:trHeight w:val="1385"/>
        </w:trPr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B840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1CBE49C" w14:textId="2F147AF2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ENCLOSED:</w:t>
            </w:r>
          </w:p>
          <w:p w14:paraId="0833419A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316855F6" w14:textId="77777777" w:rsidR="00D11054" w:rsidRDefault="00D11054" w:rsidP="00086FA0">
            <w:pPr>
              <w:snapToGrid w:val="0"/>
              <w:rPr>
                <w:sz w:val="20"/>
                <w:szCs w:val="20"/>
              </w:rPr>
            </w:pPr>
          </w:p>
          <w:p w14:paraId="160E0EBD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make checks payable to "Kol Haverim" and send to the address above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28E0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1E29DDF8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473536C1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5F8264C6" w14:textId="77777777" w:rsidR="00D11054" w:rsidRDefault="00D11054" w:rsidP="00086FA0">
            <w:pPr>
              <w:snapToGrid w:val="0"/>
              <w:rPr>
                <w:b/>
                <w:sz w:val="20"/>
                <w:szCs w:val="20"/>
              </w:rPr>
            </w:pPr>
          </w:p>
          <w:p w14:paraId="3524E667" w14:textId="77777777" w:rsidR="005349A1" w:rsidRDefault="005349A1" w:rsidP="00086FA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$__________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3A7CCC4" w14:textId="77777777" w:rsidR="005349A1" w:rsidRDefault="005349A1" w:rsidP="00086FA0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14446101" w14:textId="77777777" w:rsidR="005349A1" w:rsidRDefault="005349A1" w:rsidP="005349A1">
      <w:pPr>
        <w:ind w:right="360"/>
        <w:rPr>
          <w:sz w:val="20"/>
          <w:szCs w:val="20"/>
        </w:rPr>
      </w:pPr>
    </w:p>
    <w:p w14:paraId="1E4A2381" w14:textId="77777777" w:rsidR="005349A1" w:rsidRPr="00F21586" w:rsidRDefault="005349A1" w:rsidP="005349A1">
      <w:pPr>
        <w:ind w:right="360"/>
        <w:rPr>
          <w:sz w:val="20"/>
          <w:szCs w:val="20"/>
        </w:rPr>
      </w:pPr>
    </w:p>
    <w:p w14:paraId="1D40D1EC" w14:textId="77777777" w:rsidR="005349A1" w:rsidRDefault="005349A1" w:rsidP="005349A1">
      <w:pPr>
        <w:widowControl w:val="0"/>
        <w:suppressAutoHyphens w:val="0"/>
        <w:autoSpaceDE w:val="0"/>
        <w:autoSpaceDN w:val="0"/>
        <w:adjustRightInd w:val="0"/>
        <w:rPr>
          <w:noProof w:val="0"/>
          <w:sz w:val="20"/>
          <w:szCs w:val="20"/>
        </w:rPr>
      </w:pPr>
      <w:proofErr w:type="spellStart"/>
      <w:r w:rsidRPr="00F21586">
        <w:rPr>
          <w:noProof w:val="0"/>
          <w:sz w:val="20"/>
          <w:szCs w:val="20"/>
        </w:rPr>
        <w:t>Kol</w:t>
      </w:r>
      <w:proofErr w:type="spellEnd"/>
      <w:r w:rsidRPr="00F21586">
        <w:rPr>
          <w:noProof w:val="0"/>
          <w:sz w:val="20"/>
          <w:szCs w:val="20"/>
        </w:rPr>
        <w:t xml:space="preserve"> </w:t>
      </w:r>
      <w:proofErr w:type="spellStart"/>
      <w:r w:rsidRPr="00F21586">
        <w:rPr>
          <w:noProof w:val="0"/>
          <w:sz w:val="20"/>
          <w:szCs w:val="20"/>
        </w:rPr>
        <w:t>Haverim</w:t>
      </w:r>
      <w:proofErr w:type="spellEnd"/>
      <w:r w:rsidRPr="00F21586">
        <w:rPr>
          <w:noProof w:val="0"/>
          <w:sz w:val="20"/>
          <w:szCs w:val="20"/>
        </w:rPr>
        <w:t xml:space="preserve"> is a 501(c)(3) non-profit organization. Your Contributions are tax deductible to the full extent of the law</w:t>
      </w:r>
      <w:r>
        <w:rPr>
          <w:noProof w:val="0"/>
          <w:sz w:val="20"/>
          <w:szCs w:val="20"/>
        </w:rPr>
        <w:t>.</w:t>
      </w:r>
      <w:r w:rsidRPr="00F21586">
        <w:rPr>
          <w:noProof w:val="0"/>
          <w:sz w:val="20"/>
          <w:szCs w:val="20"/>
        </w:rPr>
        <w:t> </w:t>
      </w:r>
    </w:p>
    <w:p w14:paraId="0CD77712" w14:textId="77777777" w:rsidR="008933CF" w:rsidRDefault="008933CF"/>
    <w:sectPr w:rsidR="008933CF">
      <w:headerReference w:type="defaul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3CE4E" w14:textId="77777777" w:rsidR="00086FA0" w:rsidRDefault="00086FA0" w:rsidP="008933CF">
      <w:r>
        <w:separator/>
      </w:r>
    </w:p>
  </w:endnote>
  <w:endnote w:type="continuationSeparator" w:id="0">
    <w:p w14:paraId="15113702" w14:textId="77777777" w:rsidR="00086FA0" w:rsidRDefault="00086FA0" w:rsidP="008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AD0F2" w14:textId="77777777" w:rsidR="00086FA0" w:rsidRDefault="00086FA0" w:rsidP="008933CF">
      <w:r>
        <w:separator/>
      </w:r>
    </w:p>
  </w:footnote>
  <w:footnote w:type="continuationSeparator" w:id="0">
    <w:p w14:paraId="473A24A4" w14:textId="77777777" w:rsidR="00086FA0" w:rsidRDefault="00086FA0" w:rsidP="008933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1864" w14:textId="23DDF280" w:rsidR="00086FA0" w:rsidRPr="00801ED7" w:rsidRDefault="00086FA0" w:rsidP="00801ED7">
    <w:pPr>
      <w:tabs>
        <w:tab w:val="left" w:pos="4320"/>
        <w:tab w:val="left" w:pos="5760"/>
      </w:tabs>
      <w:jc w:val="center"/>
      <w:rPr>
        <w:b/>
        <w:sz w:val="20"/>
      </w:rPr>
    </w:pPr>
    <w:r w:rsidRPr="00801ED7">
      <w:rPr>
        <w:b/>
      </w:rPr>
      <w:t>Kol Haverim</w:t>
    </w:r>
  </w:p>
  <w:p w14:paraId="5BD2B295" w14:textId="14ACDCFD" w:rsidR="00086FA0" w:rsidRPr="00801ED7" w:rsidRDefault="00086FA0" w:rsidP="00801ED7">
    <w:pPr>
      <w:tabs>
        <w:tab w:val="left" w:pos="4320"/>
        <w:tab w:val="left" w:pos="5130"/>
        <w:tab w:val="left" w:pos="5760"/>
      </w:tabs>
      <w:jc w:val="center"/>
      <w:rPr>
        <w:b/>
      </w:rPr>
    </w:pPr>
    <w:r w:rsidRPr="00801ED7">
      <w:rPr>
        <w:b/>
      </w:rPr>
      <w:t>PO Box 4972</w:t>
    </w:r>
  </w:p>
  <w:p w14:paraId="3D19DA71" w14:textId="77777777" w:rsidR="00086FA0" w:rsidRPr="00801ED7" w:rsidRDefault="00086FA0" w:rsidP="00801ED7">
    <w:pPr>
      <w:tabs>
        <w:tab w:val="left" w:pos="4320"/>
        <w:tab w:val="left" w:pos="5130"/>
      </w:tabs>
      <w:jc w:val="center"/>
      <w:rPr>
        <w:b/>
      </w:rPr>
    </w:pPr>
    <w:r w:rsidRPr="00801ED7">
      <w:rPr>
        <w:b/>
      </w:rPr>
      <w:t>Ithaca, NY 14852-4972</w:t>
    </w:r>
  </w:p>
  <w:p w14:paraId="7C7AED8E" w14:textId="77777777" w:rsidR="00086FA0" w:rsidRDefault="00086F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F"/>
    <w:rsid w:val="000370E4"/>
    <w:rsid w:val="00086FA0"/>
    <w:rsid w:val="000965CC"/>
    <w:rsid w:val="000E510F"/>
    <w:rsid w:val="000E5257"/>
    <w:rsid w:val="00116D53"/>
    <w:rsid w:val="00196410"/>
    <w:rsid w:val="001B6959"/>
    <w:rsid w:val="001C3209"/>
    <w:rsid w:val="00200C8B"/>
    <w:rsid w:val="002103AF"/>
    <w:rsid w:val="00242E15"/>
    <w:rsid w:val="002B17E3"/>
    <w:rsid w:val="002E441A"/>
    <w:rsid w:val="003A09A4"/>
    <w:rsid w:val="003B671C"/>
    <w:rsid w:val="003B6FEE"/>
    <w:rsid w:val="0043509D"/>
    <w:rsid w:val="00463489"/>
    <w:rsid w:val="00464F74"/>
    <w:rsid w:val="00501F62"/>
    <w:rsid w:val="005349A1"/>
    <w:rsid w:val="00545711"/>
    <w:rsid w:val="005C20C3"/>
    <w:rsid w:val="0061253D"/>
    <w:rsid w:val="006D5084"/>
    <w:rsid w:val="006F5C51"/>
    <w:rsid w:val="00721B66"/>
    <w:rsid w:val="00740BBE"/>
    <w:rsid w:val="00750A93"/>
    <w:rsid w:val="007652AB"/>
    <w:rsid w:val="00771A88"/>
    <w:rsid w:val="00793EC6"/>
    <w:rsid w:val="007A1E75"/>
    <w:rsid w:val="00801ED7"/>
    <w:rsid w:val="0080751C"/>
    <w:rsid w:val="008933CF"/>
    <w:rsid w:val="008B34FC"/>
    <w:rsid w:val="00962DB9"/>
    <w:rsid w:val="009A5EED"/>
    <w:rsid w:val="009D2F06"/>
    <w:rsid w:val="00A23031"/>
    <w:rsid w:val="00A2714A"/>
    <w:rsid w:val="00AD3556"/>
    <w:rsid w:val="00B13FB1"/>
    <w:rsid w:val="00B24C1D"/>
    <w:rsid w:val="00B433CD"/>
    <w:rsid w:val="00CA175B"/>
    <w:rsid w:val="00CC224E"/>
    <w:rsid w:val="00CD4AF7"/>
    <w:rsid w:val="00CF6DED"/>
    <w:rsid w:val="00D11054"/>
    <w:rsid w:val="00D1783E"/>
    <w:rsid w:val="00E4075A"/>
    <w:rsid w:val="00E71961"/>
    <w:rsid w:val="00EC2494"/>
    <w:rsid w:val="00ED55C4"/>
    <w:rsid w:val="00F21586"/>
    <w:rsid w:val="00F22040"/>
    <w:rsid w:val="00F52030"/>
    <w:rsid w:val="00FB47FB"/>
    <w:rsid w:val="00FD1633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E6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2"/>
      <w:szCs w:val="22"/>
    </w:rPr>
  </w:style>
  <w:style w:type="character" w:customStyle="1" w:styleId="WW8Num2z0">
    <w:name w:val="WW8Num2z0"/>
    <w:rPr>
      <w:rFonts w:ascii="Wingdings" w:hAnsi="Wingdings"/>
      <w:sz w:val="22"/>
      <w:szCs w:val="22"/>
    </w:rPr>
  </w:style>
  <w:style w:type="character" w:customStyle="1" w:styleId="WW8Num3z0">
    <w:name w:val="WW8Num3z0"/>
    <w:rPr>
      <w:rFonts w:ascii="Wingdings" w:hAnsi="Wingdings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Title"/>
    <w:pPr>
      <w:spacing w:line="480" w:lineRule="auto"/>
    </w:pPr>
    <w:rPr>
      <w:lang w:val="en-GB"/>
    </w:rPr>
  </w:style>
  <w:style w:type="paragraph" w:customStyle="1" w:styleId="abstract">
    <w:name w:val="abstract"/>
    <w:basedOn w:val="Normal"/>
    <w:pPr>
      <w:spacing w:after="240" w:line="480" w:lineRule="atLeast"/>
    </w:pPr>
    <w:rPr>
      <w:b/>
      <w:bC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C3209"/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paragraph" w:styleId="Header">
    <w:name w:val="header"/>
    <w:basedOn w:val="Normal"/>
    <w:link w:val="Head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33CF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33CF"/>
    <w:rPr>
      <w:noProof/>
      <w:sz w:val="24"/>
      <w:szCs w:val="24"/>
    </w:rPr>
  </w:style>
  <w:style w:type="paragraph" w:customStyle="1" w:styleId="Default">
    <w:name w:val="Default"/>
    <w:rsid w:val="005349A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2"/>
      <w:szCs w:val="22"/>
    </w:rPr>
  </w:style>
  <w:style w:type="character" w:customStyle="1" w:styleId="WW8Num2z0">
    <w:name w:val="WW8Num2z0"/>
    <w:rPr>
      <w:rFonts w:ascii="Wingdings" w:hAnsi="Wingdings"/>
      <w:sz w:val="22"/>
      <w:szCs w:val="22"/>
    </w:rPr>
  </w:style>
  <w:style w:type="character" w:customStyle="1" w:styleId="WW8Num3z0">
    <w:name w:val="WW8Num3z0"/>
    <w:rPr>
      <w:rFonts w:ascii="Wingdings" w:hAnsi="Wingdings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Title"/>
    <w:pPr>
      <w:spacing w:line="480" w:lineRule="auto"/>
    </w:pPr>
    <w:rPr>
      <w:lang w:val="en-GB"/>
    </w:rPr>
  </w:style>
  <w:style w:type="paragraph" w:customStyle="1" w:styleId="abstract">
    <w:name w:val="abstract"/>
    <w:basedOn w:val="Normal"/>
    <w:pPr>
      <w:spacing w:after="240" w:line="480" w:lineRule="atLeast"/>
    </w:pPr>
    <w:rPr>
      <w:b/>
      <w:bC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C3209"/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paragraph" w:styleId="Header">
    <w:name w:val="header"/>
    <w:basedOn w:val="Normal"/>
    <w:link w:val="Head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33CF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3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33CF"/>
    <w:rPr>
      <w:noProof/>
      <w:sz w:val="24"/>
      <w:szCs w:val="24"/>
    </w:rPr>
  </w:style>
  <w:style w:type="paragraph" w:customStyle="1" w:styleId="Default">
    <w:name w:val="Default"/>
    <w:rsid w:val="005349A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easurer@kolhaverim.ne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396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Name,</vt:lpstr>
    </vt:vector>
  </TitlesOfParts>
  <Company>Cornell University/Linguistics</Company>
  <LinksUpToDate>false</LinksUpToDate>
  <CharactersWithSpaces>2654</CharactersWithSpaces>
  <SharedDoc>false</SharedDoc>
  <HLinks>
    <vt:vector size="12" baseType="variant"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>mailto:pkrainin@aol.com</vt:lpwstr>
      </vt:variant>
      <vt:variant>
        <vt:lpwstr/>
      </vt:variant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mailto:school@kolhaverim.net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Name,</dc:title>
  <dc:creator>Abby Cohn</dc:creator>
  <cp:lastModifiedBy>Abby Cohn</cp:lastModifiedBy>
  <cp:revision>18</cp:revision>
  <cp:lastPrinted>2012-09-14T13:50:00Z</cp:lastPrinted>
  <dcterms:created xsi:type="dcterms:W3CDTF">2013-08-18T02:14:00Z</dcterms:created>
  <dcterms:modified xsi:type="dcterms:W3CDTF">2016-08-31T00:26:00Z</dcterms:modified>
</cp:coreProperties>
</file>